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3F" w:rsidRDefault="005F6B3F" w:rsidP="0010694A">
      <w:pPr>
        <w:rPr>
          <w:szCs w:val="28"/>
        </w:rPr>
      </w:pPr>
    </w:p>
    <w:p w:rsidR="008A2A90" w:rsidRDefault="00F65621" w:rsidP="00F65621">
      <w:pPr>
        <w:ind w:left="4320" w:firstLine="720"/>
        <w:jc w:val="both"/>
      </w:pPr>
      <w:r>
        <w:tab/>
      </w:r>
      <w:r w:rsidR="008A2A90">
        <w:t>УТВЕРЖДЕНО</w:t>
      </w:r>
    </w:p>
    <w:p w:rsidR="00F65621" w:rsidRPr="002057C1" w:rsidRDefault="008A2A90" w:rsidP="00F65621">
      <w:pPr>
        <w:ind w:left="4320" w:firstLine="720"/>
        <w:jc w:val="both"/>
      </w:pPr>
      <w:r>
        <w:tab/>
        <w:t>приложением №</w:t>
      </w:r>
      <w:r w:rsidR="004E637D">
        <w:t>1</w:t>
      </w:r>
    </w:p>
    <w:p w:rsidR="00F65621" w:rsidRDefault="00F65621" w:rsidP="00F65621">
      <w:pPr>
        <w:ind w:left="5040" w:firstLine="720"/>
        <w:jc w:val="both"/>
      </w:pPr>
      <w:r w:rsidRPr="002057C1">
        <w:t>к приказу</w:t>
      </w:r>
      <w:r>
        <w:t xml:space="preserve"> начальника</w:t>
      </w:r>
    </w:p>
    <w:p w:rsidR="00F65621" w:rsidRDefault="00F65621" w:rsidP="00F65621">
      <w:pPr>
        <w:ind w:left="5040" w:firstLine="720"/>
        <w:jc w:val="both"/>
      </w:pPr>
      <w:r>
        <w:t>Управления образования</w:t>
      </w:r>
    </w:p>
    <w:p w:rsidR="00F65621" w:rsidRPr="002057C1" w:rsidRDefault="00F65621" w:rsidP="00F65621">
      <w:pPr>
        <w:ind w:left="5040" w:firstLine="720"/>
        <w:jc w:val="both"/>
      </w:pPr>
      <w:r w:rsidRPr="002057C1">
        <w:t>от</w:t>
      </w:r>
      <w:r>
        <w:t xml:space="preserve">                     №</w:t>
      </w:r>
    </w:p>
    <w:p w:rsidR="00F65621" w:rsidRPr="00BF602C" w:rsidRDefault="00F65621" w:rsidP="00F65621">
      <w:pPr>
        <w:pStyle w:val="a7"/>
        <w:rPr>
          <w:rFonts w:ascii="Times New Roman" w:hAnsi="Times New Roman" w:cs="Times New Roman"/>
          <w:color w:val="943634"/>
          <w:sz w:val="28"/>
          <w:szCs w:val="28"/>
        </w:rPr>
      </w:pPr>
    </w:p>
    <w:p w:rsidR="00F65621" w:rsidRPr="00E92ED8" w:rsidRDefault="00F65621" w:rsidP="00F65621">
      <w:pPr>
        <w:jc w:val="center"/>
        <w:rPr>
          <w:b/>
          <w:bCs/>
        </w:rPr>
      </w:pPr>
      <w:r w:rsidRPr="00E92ED8">
        <w:rPr>
          <w:b/>
          <w:bCs/>
        </w:rPr>
        <w:t>КОЛИЧЕСТВО</w:t>
      </w:r>
    </w:p>
    <w:p w:rsidR="00F65621" w:rsidRPr="00E92ED8" w:rsidRDefault="00F65621" w:rsidP="00F65621">
      <w:pPr>
        <w:jc w:val="center"/>
        <w:rPr>
          <w:b/>
          <w:bCs/>
        </w:rPr>
      </w:pPr>
      <w:r w:rsidRPr="00E92ED8">
        <w:rPr>
          <w:b/>
          <w:bCs/>
        </w:rPr>
        <w:t xml:space="preserve">баллов по каждому общеобразовательному предмету и классу, </w:t>
      </w:r>
      <w:proofErr w:type="gramStart"/>
      <w:r w:rsidRPr="00E92ED8">
        <w:rPr>
          <w:b/>
          <w:bCs/>
        </w:rPr>
        <w:t>необходимое</w:t>
      </w:r>
      <w:proofErr w:type="gramEnd"/>
      <w:r w:rsidRPr="00E92ED8">
        <w:rPr>
          <w:b/>
          <w:bCs/>
        </w:rPr>
        <w:t xml:space="preserve"> для участия в муниципальном этапе всероссийской олимпиады школьников</w:t>
      </w:r>
    </w:p>
    <w:p w:rsidR="00F65621" w:rsidRPr="00AE0721" w:rsidRDefault="00F65621" w:rsidP="00F65621">
      <w:pPr>
        <w:jc w:val="center"/>
        <w:rPr>
          <w:b/>
          <w:bCs/>
          <w:color w:val="C00000"/>
        </w:rPr>
      </w:pPr>
    </w:p>
    <w:p w:rsidR="00F65621" w:rsidRPr="00045851" w:rsidRDefault="00F65621" w:rsidP="00F65621">
      <w:pPr>
        <w:ind w:firstLine="708"/>
        <w:jc w:val="both"/>
      </w:pPr>
      <w:r w:rsidRPr="00045851">
        <w:t>На муниципальном этапе олимпиады по каждому общеобразовательному предмету принимают индивидуальное участие:</w:t>
      </w:r>
    </w:p>
    <w:p w:rsidR="00F65621" w:rsidRPr="00045851" w:rsidRDefault="00F65621" w:rsidP="00F65621">
      <w:pPr>
        <w:ind w:firstLine="708"/>
        <w:jc w:val="both"/>
      </w:pPr>
      <w:r w:rsidRPr="00045851"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65621" w:rsidRPr="00045851" w:rsidRDefault="00F65621" w:rsidP="00F65621">
      <w:pPr>
        <w:ind w:firstLine="708"/>
        <w:jc w:val="both"/>
      </w:pPr>
      <w:r w:rsidRPr="00045851">
        <w:t xml:space="preserve">- участники школьного этапа олимпиады текущего учебного года, набравшие </w:t>
      </w:r>
      <w:r w:rsidRPr="00045851">
        <w:rPr>
          <w:i/>
          <w:iCs/>
          <w:u w:val="single"/>
        </w:rPr>
        <w:t>необходимое для участия в муниципальном этапе олимпиады количество баллов</w:t>
      </w:r>
      <w:r w:rsidRPr="00045851">
        <w:t>:</w:t>
      </w:r>
    </w:p>
    <w:p w:rsidR="005F6B3F" w:rsidRPr="00EC4DD4" w:rsidRDefault="005F6B3F" w:rsidP="005F6B3F">
      <w:pPr>
        <w:jc w:val="both"/>
        <w:rPr>
          <w:b/>
          <w:bCs/>
        </w:rPr>
      </w:pPr>
      <w:r w:rsidRPr="00EC4DD4">
        <w:rPr>
          <w:b/>
          <w:bCs/>
        </w:rPr>
        <w:t>Русский язык</w:t>
      </w:r>
    </w:p>
    <w:p w:rsidR="005F6B3F" w:rsidRPr="00EC4DD4" w:rsidRDefault="005F6B3F" w:rsidP="005F6B3F">
      <w:pPr>
        <w:jc w:val="both"/>
      </w:pPr>
      <w:r w:rsidRPr="00EC4DD4">
        <w:rPr>
          <w:b/>
          <w:bCs/>
        </w:rPr>
        <w:t>-</w:t>
      </w:r>
      <w:r w:rsidRPr="00EC4DD4">
        <w:t>7 класс – не менее 35 баллов</w:t>
      </w:r>
    </w:p>
    <w:p w:rsidR="005F6B3F" w:rsidRPr="00EC4DD4" w:rsidRDefault="005F6B3F" w:rsidP="005F6B3F">
      <w:pPr>
        <w:jc w:val="both"/>
      </w:pPr>
      <w:r w:rsidRPr="00EC4DD4">
        <w:t>- 8 класс  – не менее 43 баллов</w:t>
      </w:r>
    </w:p>
    <w:p w:rsidR="005F6B3F" w:rsidRPr="00EC4DD4" w:rsidRDefault="005F6B3F" w:rsidP="005F6B3F">
      <w:pPr>
        <w:jc w:val="both"/>
      </w:pPr>
      <w:r w:rsidRPr="00EC4DD4">
        <w:t>- 9 класс – не менее 52 баллов</w:t>
      </w:r>
    </w:p>
    <w:p w:rsidR="005F6B3F" w:rsidRPr="00EC4DD4" w:rsidRDefault="005F6B3F" w:rsidP="005F6B3F">
      <w:pPr>
        <w:jc w:val="both"/>
      </w:pPr>
      <w:r w:rsidRPr="00EC4DD4">
        <w:t>-10  класс – не менее 68 баллов</w:t>
      </w:r>
    </w:p>
    <w:p w:rsidR="005F6B3F" w:rsidRPr="00EC4DD4" w:rsidRDefault="005F6B3F" w:rsidP="005F6B3F">
      <w:pPr>
        <w:jc w:val="both"/>
      </w:pPr>
      <w:r w:rsidRPr="00EC4DD4">
        <w:t>- 11 класс – не менее 69 баллов</w:t>
      </w:r>
    </w:p>
    <w:p w:rsidR="005F6B3F" w:rsidRPr="00EC4DD4" w:rsidRDefault="005F6B3F" w:rsidP="005F6B3F">
      <w:pPr>
        <w:jc w:val="both"/>
        <w:rPr>
          <w:b/>
          <w:bCs/>
        </w:rPr>
      </w:pPr>
      <w:r w:rsidRPr="00EC4DD4">
        <w:rPr>
          <w:b/>
          <w:bCs/>
        </w:rPr>
        <w:t>Литература</w:t>
      </w:r>
    </w:p>
    <w:p w:rsidR="005F6B3F" w:rsidRPr="00EC4DD4" w:rsidRDefault="005F6B3F" w:rsidP="005F6B3F">
      <w:pPr>
        <w:jc w:val="both"/>
      </w:pPr>
      <w:r w:rsidRPr="00EC4DD4">
        <w:rPr>
          <w:b/>
          <w:bCs/>
        </w:rPr>
        <w:t>-</w:t>
      </w:r>
      <w:r w:rsidRPr="00EC4DD4">
        <w:t>7 класс – не менее 33 баллов</w:t>
      </w:r>
    </w:p>
    <w:p w:rsidR="005F6B3F" w:rsidRPr="00EC4DD4" w:rsidRDefault="005F6B3F" w:rsidP="005F6B3F">
      <w:pPr>
        <w:jc w:val="both"/>
      </w:pPr>
      <w:r w:rsidRPr="00EC4DD4">
        <w:t>- 8 класс  – не менее 35 баллов</w:t>
      </w:r>
    </w:p>
    <w:p w:rsidR="005F6B3F" w:rsidRPr="00EC4DD4" w:rsidRDefault="005F6B3F" w:rsidP="005F6B3F">
      <w:pPr>
        <w:jc w:val="both"/>
      </w:pPr>
      <w:r w:rsidRPr="00EC4DD4">
        <w:t>- 9 класс – не менее 55 баллов</w:t>
      </w:r>
    </w:p>
    <w:p w:rsidR="005F6B3F" w:rsidRPr="00EC4DD4" w:rsidRDefault="005F6B3F" w:rsidP="005F6B3F">
      <w:pPr>
        <w:jc w:val="both"/>
      </w:pPr>
      <w:r w:rsidRPr="00EC4DD4">
        <w:t>-10  класс – не менее 65 баллов</w:t>
      </w:r>
    </w:p>
    <w:p w:rsidR="005F6B3F" w:rsidRPr="00EC4DD4" w:rsidRDefault="005F6B3F" w:rsidP="005F6B3F">
      <w:pPr>
        <w:jc w:val="both"/>
      </w:pPr>
      <w:r w:rsidRPr="00EC4DD4">
        <w:t>- 11 класс – не менее 75 баллов</w:t>
      </w:r>
    </w:p>
    <w:p w:rsidR="005F6B3F" w:rsidRPr="006A775A" w:rsidRDefault="005F6B3F" w:rsidP="005F6B3F">
      <w:pPr>
        <w:jc w:val="both"/>
        <w:rPr>
          <w:b/>
          <w:bCs/>
        </w:rPr>
      </w:pPr>
      <w:r w:rsidRPr="006A775A">
        <w:rPr>
          <w:b/>
          <w:bCs/>
        </w:rPr>
        <w:t>Английский язык</w:t>
      </w:r>
    </w:p>
    <w:p w:rsidR="005F6B3F" w:rsidRPr="006A775A" w:rsidRDefault="005F6B3F" w:rsidP="005F6B3F">
      <w:pPr>
        <w:jc w:val="both"/>
      </w:pPr>
      <w:r w:rsidRPr="006A775A">
        <w:rPr>
          <w:b/>
          <w:bCs/>
        </w:rPr>
        <w:t xml:space="preserve"> - </w:t>
      </w:r>
      <w:r w:rsidRPr="006A775A">
        <w:t>7-8 классы - не менее 44 баллов;</w:t>
      </w:r>
    </w:p>
    <w:p w:rsidR="005F6B3F" w:rsidRPr="006A775A" w:rsidRDefault="005F6B3F" w:rsidP="005F6B3F">
      <w:pPr>
        <w:jc w:val="both"/>
        <w:rPr>
          <w:b/>
          <w:bCs/>
        </w:rPr>
      </w:pPr>
      <w:r>
        <w:t>- 9-11 классы не менее 62</w:t>
      </w:r>
      <w:r w:rsidRPr="006A775A">
        <w:t xml:space="preserve"> баллов.</w:t>
      </w:r>
    </w:p>
    <w:p w:rsidR="005F6B3F" w:rsidRPr="00D04E01" w:rsidRDefault="005F6B3F" w:rsidP="005F6B3F">
      <w:pPr>
        <w:jc w:val="both"/>
        <w:rPr>
          <w:b/>
          <w:bCs/>
        </w:rPr>
      </w:pPr>
      <w:r w:rsidRPr="00D04E01">
        <w:rPr>
          <w:b/>
          <w:bCs/>
        </w:rPr>
        <w:t>Французский язык</w:t>
      </w:r>
    </w:p>
    <w:p w:rsidR="005F6B3F" w:rsidRPr="00D04E01" w:rsidRDefault="005F6B3F" w:rsidP="005F6B3F">
      <w:pPr>
        <w:jc w:val="both"/>
      </w:pPr>
      <w:r w:rsidRPr="00D04E01">
        <w:t>-7-8 классы - не менее 40 баллов.</w:t>
      </w:r>
    </w:p>
    <w:p w:rsidR="005F6B3F" w:rsidRPr="00D04E01" w:rsidRDefault="005F6B3F" w:rsidP="005F6B3F">
      <w:pPr>
        <w:jc w:val="both"/>
      </w:pPr>
      <w:r w:rsidRPr="00D04E01">
        <w:t>-9-11 класс</w:t>
      </w:r>
      <w:proofErr w:type="gramStart"/>
      <w:r w:rsidRPr="00D04E01">
        <w:t>ы-</w:t>
      </w:r>
      <w:proofErr w:type="gramEnd"/>
      <w:r w:rsidRPr="00D04E01">
        <w:t xml:space="preserve"> не менее 40 баллов</w:t>
      </w:r>
    </w:p>
    <w:p w:rsidR="005F6B3F" w:rsidRPr="00D04E01" w:rsidRDefault="005F6B3F" w:rsidP="005F6B3F">
      <w:pPr>
        <w:jc w:val="both"/>
        <w:rPr>
          <w:b/>
          <w:bCs/>
        </w:rPr>
      </w:pPr>
      <w:r w:rsidRPr="00D04E01">
        <w:rPr>
          <w:b/>
          <w:bCs/>
        </w:rPr>
        <w:t>Немецкий язык</w:t>
      </w:r>
    </w:p>
    <w:p w:rsidR="005F6B3F" w:rsidRPr="00D04E01" w:rsidRDefault="005F6B3F" w:rsidP="005F6B3F">
      <w:pPr>
        <w:jc w:val="both"/>
      </w:pPr>
      <w:r w:rsidRPr="00D04E01">
        <w:t>-7-8 классы - не менее 50 баллов;</w:t>
      </w:r>
    </w:p>
    <w:p w:rsidR="005F6B3F" w:rsidRPr="00D04E01" w:rsidRDefault="005F6B3F" w:rsidP="005F6B3F">
      <w:pPr>
        <w:jc w:val="both"/>
      </w:pPr>
      <w:r w:rsidRPr="00D04E01">
        <w:t xml:space="preserve"> -9-11 классы - не менее 60 баллов.</w:t>
      </w:r>
    </w:p>
    <w:p w:rsidR="005F6B3F" w:rsidRPr="00003F94" w:rsidRDefault="005F6B3F" w:rsidP="005F6B3F">
      <w:pPr>
        <w:jc w:val="both"/>
        <w:rPr>
          <w:b/>
          <w:bCs/>
        </w:rPr>
      </w:pPr>
      <w:r w:rsidRPr="00003F94">
        <w:rPr>
          <w:b/>
          <w:bCs/>
        </w:rPr>
        <w:t>Китайский  язык</w:t>
      </w:r>
    </w:p>
    <w:p w:rsidR="005F6B3F" w:rsidRPr="00003F94" w:rsidRDefault="005F6B3F" w:rsidP="005F6B3F">
      <w:pPr>
        <w:jc w:val="both"/>
      </w:pPr>
      <w:r w:rsidRPr="00003F94">
        <w:t>-7-8 класс - не менее 30 баллов</w:t>
      </w:r>
    </w:p>
    <w:p w:rsidR="005F6B3F" w:rsidRPr="00BC1A3D" w:rsidRDefault="005F6B3F" w:rsidP="005F6B3F">
      <w:pPr>
        <w:jc w:val="both"/>
        <w:rPr>
          <w:bCs/>
          <w:color w:val="C00000"/>
        </w:rPr>
      </w:pPr>
      <w:r w:rsidRPr="00003F94">
        <w:t>-9-11 класс – не менее 40 баллов</w:t>
      </w:r>
    </w:p>
    <w:p w:rsidR="005F6B3F" w:rsidRPr="00BC1A3D" w:rsidRDefault="005F6B3F" w:rsidP="005F6B3F">
      <w:pPr>
        <w:jc w:val="both"/>
        <w:rPr>
          <w:b/>
          <w:bCs/>
          <w:color w:val="C00000"/>
        </w:rPr>
      </w:pPr>
    </w:p>
    <w:p w:rsidR="005F6B3F" w:rsidRPr="000972E9" w:rsidRDefault="005F6B3F" w:rsidP="005F6B3F">
      <w:pPr>
        <w:jc w:val="both"/>
        <w:rPr>
          <w:b/>
          <w:bCs/>
        </w:rPr>
      </w:pPr>
      <w:r w:rsidRPr="000972E9">
        <w:rPr>
          <w:b/>
          <w:bCs/>
        </w:rPr>
        <w:t>Информатика и ИКТ</w:t>
      </w:r>
    </w:p>
    <w:p w:rsidR="005F6B3F" w:rsidRPr="000972E9" w:rsidRDefault="005F6B3F" w:rsidP="005F6B3F">
      <w:pPr>
        <w:jc w:val="both"/>
      </w:pPr>
      <w:r w:rsidRPr="000972E9">
        <w:t>- 7-8  класс – не менее 300 баллов</w:t>
      </w:r>
    </w:p>
    <w:p w:rsidR="005F6B3F" w:rsidRPr="000972E9" w:rsidRDefault="005F6B3F" w:rsidP="005F6B3F">
      <w:pPr>
        <w:jc w:val="both"/>
      </w:pPr>
      <w:r w:rsidRPr="000972E9">
        <w:t>- 9-11  класс – не менее 300 баллов</w:t>
      </w:r>
    </w:p>
    <w:p w:rsidR="005F6B3F" w:rsidRPr="002F51B6" w:rsidRDefault="005F6B3F" w:rsidP="005F6B3F">
      <w:pPr>
        <w:jc w:val="both"/>
        <w:rPr>
          <w:b/>
          <w:bCs/>
        </w:rPr>
      </w:pPr>
      <w:r w:rsidRPr="002F51B6">
        <w:rPr>
          <w:b/>
          <w:bCs/>
        </w:rPr>
        <w:t>Математика</w:t>
      </w:r>
    </w:p>
    <w:p w:rsidR="005F6B3F" w:rsidRPr="002F51B6" w:rsidRDefault="005F6B3F" w:rsidP="005F6B3F">
      <w:pPr>
        <w:jc w:val="both"/>
      </w:pPr>
      <w:r w:rsidRPr="002F51B6">
        <w:rPr>
          <w:b/>
          <w:bCs/>
        </w:rPr>
        <w:t xml:space="preserve">- </w:t>
      </w:r>
      <w:r w:rsidRPr="002F51B6">
        <w:t>7  класс – не менее 22 баллов</w:t>
      </w:r>
    </w:p>
    <w:p w:rsidR="005F6B3F" w:rsidRPr="002F51B6" w:rsidRDefault="005F6B3F" w:rsidP="005F6B3F">
      <w:pPr>
        <w:jc w:val="both"/>
      </w:pPr>
      <w:r w:rsidRPr="002F51B6">
        <w:t>- 8  класс – не менее 23 баллов</w:t>
      </w:r>
    </w:p>
    <w:p w:rsidR="005F6B3F" w:rsidRPr="002F51B6" w:rsidRDefault="005F6B3F" w:rsidP="005F6B3F">
      <w:pPr>
        <w:jc w:val="both"/>
      </w:pPr>
      <w:r w:rsidRPr="002F51B6">
        <w:t>- 9 класс – не менее 14 баллов</w:t>
      </w:r>
    </w:p>
    <w:p w:rsidR="005F6B3F" w:rsidRPr="002F51B6" w:rsidRDefault="005F6B3F" w:rsidP="005F6B3F">
      <w:pPr>
        <w:jc w:val="both"/>
      </w:pPr>
      <w:r w:rsidRPr="002F51B6">
        <w:t>- 10 класс – не менее 22 балла</w:t>
      </w:r>
    </w:p>
    <w:p w:rsidR="005F6B3F" w:rsidRPr="002F51B6" w:rsidRDefault="005F6B3F" w:rsidP="005F6B3F">
      <w:pPr>
        <w:jc w:val="both"/>
      </w:pPr>
      <w:r w:rsidRPr="002F51B6">
        <w:t>- 11 класс – не менее 17 баллов</w:t>
      </w:r>
    </w:p>
    <w:p w:rsidR="005F6B3F" w:rsidRPr="002C0897" w:rsidRDefault="005F6B3F" w:rsidP="005F6B3F">
      <w:pPr>
        <w:jc w:val="both"/>
        <w:rPr>
          <w:b/>
          <w:bCs/>
        </w:rPr>
      </w:pPr>
      <w:r w:rsidRPr="002C0897">
        <w:rPr>
          <w:b/>
          <w:bCs/>
        </w:rPr>
        <w:t>Астрономия</w:t>
      </w:r>
    </w:p>
    <w:p w:rsidR="005F6B3F" w:rsidRPr="002C0897" w:rsidRDefault="005F6B3F" w:rsidP="005F6B3F">
      <w:pPr>
        <w:jc w:val="both"/>
      </w:pPr>
      <w:r w:rsidRPr="002C0897">
        <w:t>- 7, 8, 9 класс – не менее 25 баллов</w:t>
      </w:r>
    </w:p>
    <w:p w:rsidR="005F6B3F" w:rsidRPr="002C0897" w:rsidRDefault="005F6B3F" w:rsidP="005F6B3F">
      <w:pPr>
        <w:jc w:val="both"/>
      </w:pPr>
      <w:r w:rsidRPr="002C0897">
        <w:rPr>
          <w:b/>
          <w:bCs/>
        </w:rPr>
        <w:t xml:space="preserve">- </w:t>
      </w:r>
      <w:r w:rsidRPr="002C0897">
        <w:t>10 класс – не менее 16 баллов</w:t>
      </w:r>
    </w:p>
    <w:p w:rsidR="005F6B3F" w:rsidRPr="002C0897" w:rsidRDefault="005F6B3F" w:rsidP="005F6B3F">
      <w:pPr>
        <w:jc w:val="both"/>
      </w:pPr>
      <w:r w:rsidRPr="002C0897">
        <w:t>- 11 класс – не менее 18 баллов</w:t>
      </w:r>
    </w:p>
    <w:p w:rsidR="005F6B3F" w:rsidRPr="00C4795F" w:rsidRDefault="005F6B3F" w:rsidP="005F6B3F">
      <w:pPr>
        <w:jc w:val="both"/>
        <w:rPr>
          <w:b/>
          <w:bCs/>
        </w:rPr>
      </w:pPr>
      <w:r w:rsidRPr="00C4795F">
        <w:rPr>
          <w:b/>
          <w:bCs/>
        </w:rPr>
        <w:t>Химия</w:t>
      </w:r>
    </w:p>
    <w:p w:rsidR="005F6B3F" w:rsidRPr="00C4795F" w:rsidRDefault="005F6B3F" w:rsidP="005F6B3F">
      <w:pPr>
        <w:jc w:val="both"/>
      </w:pPr>
      <w:r w:rsidRPr="00C4795F">
        <w:t>- 8 класс  – не менее 44баллов</w:t>
      </w:r>
    </w:p>
    <w:p w:rsidR="005F6B3F" w:rsidRPr="00C4795F" w:rsidRDefault="005F6B3F" w:rsidP="005F6B3F">
      <w:pPr>
        <w:jc w:val="both"/>
      </w:pPr>
      <w:r w:rsidRPr="00C4795F">
        <w:t>- 9 класс – не менее 34 баллов</w:t>
      </w:r>
    </w:p>
    <w:p w:rsidR="005F6B3F" w:rsidRPr="00C4795F" w:rsidRDefault="005F6B3F" w:rsidP="005F6B3F">
      <w:pPr>
        <w:jc w:val="both"/>
      </w:pPr>
      <w:r w:rsidRPr="00C4795F">
        <w:t>-10 класс – не менее 48 баллов</w:t>
      </w:r>
    </w:p>
    <w:p w:rsidR="005F6B3F" w:rsidRPr="00C4795F" w:rsidRDefault="005F6B3F" w:rsidP="005F6B3F">
      <w:pPr>
        <w:jc w:val="both"/>
      </w:pPr>
      <w:r w:rsidRPr="00C4795F">
        <w:t>- 11 класс – не менее 30 баллов.</w:t>
      </w:r>
    </w:p>
    <w:p w:rsidR="005F6B3F" w:rsidRPr="00C4795F" w:rsidRDefault="005F6B3F" w:rsidP="005F6B3F">
      <w:pPr>
        <w:jc w:val="both"/>
        <w:rPr>
          <w:b/>
          <w:bCs/>
        </w:rPr>
      </w:pPr>
      <w:r w:rsidRPr="00C4795F">
        <w:rPr>
          <w:b/>
          <w:bCs/>
        </w:rPr>
        <w:t>Биология</w:t>
      </w:r>
    </w:p>
    <w:p w:rsidR="005F6B3F" w:rsidRPr="00C4795F" w:rsidRDefault="005F6B3F" w:rsidP="005F6B3F">
      <w:pPr>
        <w:jc w:val="both"/>
      </w:pPr>
      <w:r w:rsidRPr="00C4795F">
        <w:rPr>
          <w:b/>
          <w:bCs/>
        </w:rPr>
        <w:t>-</w:t>
      </w:r>
      <w:r w:rsidRPr="00C4795F">
        <w:t>7 класс – не менее 17,5  баллов</w:t>
      </w:r>
    </w:p>
    <w:p w:rsidR="005F6B3F" w:rsidRPr="00C4795F" w:rsidRDefault="005F6B3F" w:rsidP="005F6B3F">
      <w:pPr>
        <w:jc w:val="both"/>
      </w:pPr>
      <w:r w:rsidRPr="00C4795F">
        <w:t>- 8 класс  – не менее 17,5 баллов</w:t>
      </w:r>
    </w:p>
    <w:p w:rsidR="005F6B3F" w:rsidRPr="00C4795F" w:rsidRDefault="005F6B3F" w:rsidP="005F6B3F">
      <w:pPr>
        <w:jc w:val="both"/>
      </w:pPr>
      <w:r w:rsidRPr="00C4795F">
        <w:t>- 9 класс – не менее 32,5 баллов</w:t>
      </w:r>
    </w:p>
    <w:p w:rsidR="005F6B3F" w:rsidRPr="00C4795F" w:rsidRDefault="005F6B3F" w:rsidP="005F6B3F">
      <w:pPr>
        <w:jc w:val="both"/>
      </w:pPr>
      <w:r w:rsidRPr="00C4795F">
        <w:t>-10  класс – не менее 36,5 баллов</w:t>
      </w:r>
    </w:p>
    <w:p w:rsidR="005F6B3F" w:rsidRPr="00C4795F" w:rsidRDefault="005F6B3F" w:rsidP="005F6B3F">
      <w:pPr>
        <w:jc w:val="both"/>
      </w:pPr>
      <w:r w:rsidRPr="00C4795F">
        <w:t>- 11 класс – не менее 40,5 баллов</w:t>
      </w:r>
    </w:p>
    <w:p w:rsidR="005F6B3F" w:rsidRPr="00C4795F" w:rsidRDefault="005F6B3F" w:rsidP="005F6B3F">
      <w:pPr>
        <w:jc w:val="both"/>
        <w:rPr>
          <w:b/>
          <w:bCs/>
        </w:rPr>
      </w:pPr>
      <w:r w:rsidRPr="00C4795F">
        <w:rPr>
          <w:b/>
          <w:bCs/>
        </w:rPr>
        <w:t>География</w:t>
      </w:r>
    </w:p>
    <w:p w:rsidR="005F6B3F" w:rsidRPr="00C4795F" w:rsidRDefault="005F6B3F" w:rsidP="005F6B3F">
      <w:pPr>
        <w:jc w:val="both"/>
      </w:pPr>
      <w:r w:rsidRPr="00C4795F">
        <w:rPr>
          <w:b/>
          <w:bCs/>
        </w:rPr>
        <w:t>-</w:t>
      </w:r>
      <w:r w:rsidRPr="00C4795F">
        <w:t>7 класс – не менее 31,5 баллов</w:t>
      </w:r>
    </w:p>
    <w:p w:rsidR="005F6B3F" w:rsidRPr="00C4795F" w:rsidRDefault="005F6B3F" w:rsidP="005F6B3F">
      <w:pPr>
        <w:jc w:val="both"/>
      </w:pPr>
      <w:r w:rsidRPr="00C4795F">
        <w:t>- 8 класс  – не менее 27,5 баллов</w:t>
      </w:r>
    </w:p>
    <w:p w:rsidR="005F6B3F" w:rsidRPr="00C4795F" w:rsidRDefault="005F6B3F" w:rsidP="005F6B3F">
      <w:pPr>
        <w:jc w:val="both"/>
      </w:pPr>
      <w:r w:rsidRPr="00C4795F">
        <w:t>- 9 класс – не менее 31,5 баллов</w:t>
      </w:r>
    </w:p>
    <w:p w:rsidR="005F6B3F" w:rsidRPr="00C4795F" w:rsidRDefault="005F6B3F" w:rsidP="005F6B3F">
      <w:pPr>
        <w:jc w:val="both"/>
      </w:pPr>
      <w:r w:rsidRPr="00C4795F">
        <w:t>-10  класс – не менее 28,5 балла</w:t>
      </w:r>
    </w:p>
    <w:p w:rsidR="005F6B3F" w:rsidRPr="00C4795F" w:rsidRDefault="005F6B3F" w:rsidP="005F6B3F">
      <w:pPr>
        <w:jc w:val="both"/>
      </w:pPr>
      <w:r w:rsidRPr="00C4795F">
        <w:t>- 11 класс – не менее 26 баллов</w:t>
      </w:r>
    </w:p>
    <w:p w:rsidR="005F6B3F" w:rsidRPr="00C4795F" w:rsidRDefault="005F6B3F" w:rsidP="005F6B3F">
      <w:pPr>
        <w:jc w:val="both"/>
        <w:rPr>
          <w:b/>
          <w:bCs/>
        </w:rPr>
      </w:pPr>
      <w:r w:rsidRPr="00C4795F">
        <w:rPr>
          <w:b/>
          <w:bCs/>
        </w:rPr>
        <w:t>Экологи</w:t>
      </w:r>
    </w:p>
    <w:p w:rsidR="005F6B3F" w:rsidRPr="00C4795F" w:rsidRDefault="005F6B3F" w:rsidP="005F6B3F">
      <w:pPr>
        <w:jc w:val="both"/>
      </w:pPr>
      <w:r w:rsidRPr="00C4795F">
        <w:t>- 7 класс – не менее 21 балла</w:t>
      </w:r>
    </w:p>
    <w:p w:rsidR="005F6B3F" w:rsidRPr="00C4795F" w:rsidRDefault="005F6B3F" w:rsidP="005F6B3F">
      <w:pPr>
        <w:jc w:val="both"/>
      </w:pPr>
      <w:r w:rsidRPr="00C4795F">
        <w:t>- 8 класс  – не менее 24 баллов</w:t>
      </w:r>
    </w:p>
    <w:p w:rsidR="005F6B3F" w:rsidRPr="00C4795F" w:rsidRDefault="005F6B3F" w:rsidP="005F6B3F">
      <w:pPr>
        <w:jc w:val="both"/>
      </w:pPr>
      <w:r w:rsidRPr="00C4795F">
        <w:t>- 9 класс – не менее 21 балла</w:t>
      </w:r>
    </w:p>
    <w:p w:rsidR="005F6B3F" w:rsidRPr="00C4795F" w:rsidRDefault="005F6B3F" w:rsidP="005F6B3F">
      <w:pPr>
        <w:jc w:val="both"/>
      </w:pPr>
      <w:r w:rsidRPr="00C4795F">
        <w:t>-10 класс – не менее 20 баллов</w:t>
      </w:r>
    </w:p>
    <w:p w:rsidR="005F6B3F" w:rsidRPr="00C4795F" w:rsidRDefault="005F6B3F" w:rsidP="005F6B3F">
      <w:pPr>
        <w:jc w:val="both"/>
      </w:pPr>
      <w:r w:rsidRPr="00C4795F">
        <w:t>-11 класс – не менее 20 баллов</w:t>
      </w:r>
    </w:p>
    <w:p w:rsidR="005F6B3F" w:rsidRPr="00077D4D" w:rsidRDefault="005F6B3F" w:rsidP="005F6B3F">
      <w:pPr>
        <w:jc w:val="both"/>
      </w:pPr>
      <w:r w:rsidRPr="00077D4D">
        <w:rPr>
          <w:b/>
          <w:bCs/>
        </w:rPr>
        <w:t>История</w:t>
      </w:r>
    </w:p>
    <w:p w:rsidR="005F6B3F" w:rsidRPr="00077D4D" w:rsidRDefault="005F6B3F" w:rsidP="005F6B3F">
      <w:pPr>
        <w:jc w:val="both"/>
      </w:pPr>
      <w:r w:rsidRPr="00077D4D">
        <w:t>- 7 класс – не менее 36 баллов</w:t>
      </w:r>
    </w:p>
    <w:p w:rsidR="005F6B3F" w:rsidRPr="00077D4D" w:rsidRDefault="005F6B3F" w:rsidP="005F6B3F">
      <w:pPr>
        <w:jc w:val="both"/>
      </w:pPr>
      <w:r w:rsidRPr="00077D4D">
        <w:t>- 8 класс – не менее 43 баллов</w:t>
      </w:r>
    </w:p>
    <w:p w:rsidR="005F6B3F" w:rsidRPr="00077D4D" w:rsidRDefault="005F6B3F" w:rsidP="005F6B3F">
      <w:pPr>
        <w:jc w:val="both"/>
      </w:pPr>
      <w:r w:rsidRPr="00077D4D">
        <w:t>- 9 класс – не менее 47 баллов</w:t>
      </w:r>
    </w:p>
    <w:p w:rsidR="005F6B3F" w:rsidRPr="00077D4D" w:rsidRDefault="005F6B3F" w:rsidP="005F6B3F">
      <w:pPr>
        <w:jc w:val="both"/>
      </w:pPr>
      <w:r w:rsidRPr="00077D4D">
        <w:t>- 10 класс – не менее 62 баллов</w:t>
      </w:r>
    </w:p>
    <w:p w:rsidR="005F6B3F" w:rsidRPr="00077D4D" w:rsidRDefault="005F6B3F" w:rsidP="005F6B3F">
      <w:pPr>
        <w:jc w:val="both"/>
      </w:pPr>
      <w:r w:rsidRPr="00077D4D">
        <w:t>- 11 класс – не менее 62 баллов</w:t>
      </w:r>
    </w:p>
    <w:p w:rsidR="005F6B3F" w:rsidRPr="00077D4D" w:rsidRDefault="005F6B3F" w:rsidP="005F6B3F">
      <w:pPr>
        <w:jc w:val="both"/>
        <w:rPr>
          <w:b/>
          <w:bCs/>
        </w:rPr>
      </w:pPr>
      <w:r w:rsidRPr="00077D4D">
        <w:rPr>
          <w:b/>
          <w:bCs/>
        </w:rPr>
        <w:t>Право</w:t>
      </w:r>
    </w:p>
    <w:p w:rsidR="005F6B3F" w:rsidRPr="00077D4D" w:rsidRDefault="005F6B3F" w:rsidP="005F6B3F">
      <w:pPr>
        <w:jc w:val="both"/>
      </w:pPr>
      <w:r w:rsidRPr="00077D4D">
        <w:t>- 8 класс – не менее 34 баллов</w:t>
      </w:r>
    </w:p>
    <w:p w:rsidR="005F6B3F" w:rsidRPr="00077D4D" w:rsidRDefault="005F6B3F" w:rsidP="005F6B3F">
      <w:pPr>
        <w:jc w:val="both"/>
      </w:pPr>
      <w:r w:rsidRPr="00077D4D">
        <w:lastRenderedPageBreak/>
        <w:t>- 9 класс – не менее 34 баллов</w:t>
      </w:r>
    </w:p>
    <w:p w:rsidR="005F6B3F" w:rsidRPr="00077D4D" w:rsidRDefault="005F6B3F" w:rsidP="005F6B3F">
      <w:pPr>
        <w:jc w:val="both"/>
      </w:pPr>
      <w:r w:rsidRPr="00077D4D">
        <w:t>- 10 класс – не менее 35 баллов</w:t>
      </w:r>
    </w:p>
    <w:p w:rsidR="005F6B3F" w:rsidRPr="00077D4D" w:rsidRDefault="005F6B3F" w:rsidP="005F6B3F">
      <w:pPr>
        <w:jc w:val="both"/>
      </w:pPr>
      <w:r w:rsidRPr="00077D4D">
        <w:t>- 11 класс – не менее 43 баллов</w:t>
      </w:r>
    </w:p>
    <w:p w:rsidR="005F6B3F" w:rsidRPr="00DA5852" w:rsidRDefault="005F6B3F" w:rsidP="005F6B3F">
      <w:pPr>
        <w:jc w:val="both"/>
        <w:rPr>
          <w:b/>
          <w:bCs/>
        </w:rPr>
      </w:pPr>
      <w:r w:rsidRPr="00DA5852">
        <w:rPr>
          <w:b/>
          <w:bCs/>
        </w:rPr>
        <w:t>Экономика</w:t>
      </w:r>
    </w:p>
    <w:p w:rsidR="005F6B3F" w:rsidRPr="00DA5852" w:rsidRDefault="005F6B3F" w:rsidP="005F6B3F">
      <w:pPr>
        <w:jc w:val="both"/>
      </w:pPr>
      <w:r w:rsidRPr="00DA5852">
        <w:t>- 8 класс – не менее 33 баллов</w:t>
      </w:r>
    </w:p>
    <w:p w:rsidR="005F6B3F" w:rsidRPr="00DA5852" w:rsidRDefault="005F6B3F" w:rsidP="005F6B3F">
      <w:pPr>
        <w:jc w:val="both"/>
      </w:pPr>
      <w:r w:rsidRPr="00DA5852">
        <w:t>- 9 класс – не менее 33 баллов</w:t>
      </w:r>
    </w:p>
    <w:p w:rsidR="005F6B3F" w:rsidRPr="00DA5852" w:rsidRDefault="005F6B3F" w:rsidP="005F6B3F">
      <w:pPr>
        <w:jc w:val="both"/>
      </w:pPr>
      <w:r w:rsidRPr="00DA5852">
        <w:t>- 10 класс – не менее 37 баллов</w:t>
      </w:r>
    </w:p>
    <w:p w:rsidR="005F6B3F" w:rsidRPr="00DA5852" w:rsidRDefault="005F6B3F" w:rsidP="005F6B3F">
      <w:pPr>
        <w:jc w:val="both"/>
      </w:pPr>
      <w:r w:rsidRPr="00DA5852">
        <w:t>- 11 класс – не менее 37 баллов</w:t>
      </w:r>
    </w:p>
    <w:p w:rsidR="005F6B3F" w:rsidRPr="008232E6" w:rsidRDefault="005F6B3F" w:rsidP="005F6B3F">
      <w:pPr>
        <w:jc w:val="both"/>
        <w:rPr>
          <w:b/>
          <w:bCs/>
        </w:rPr>
      </w:pPr>
      <w:r w:rsidRPr="008232E6">
        <w:rPr>
          <w:b/>
          <w:bCs/>
        </w:rPr>
        <w:t>МХК</w:t>
      </w:r>
    </w:p>
    <w:p w:rsidR="005F6B3F" w:rsidRPr="008232E6" w:rsidRDefault="005F6B3F" w:rsidP="005F6B3F">
      <w:pPr>
        <w:jc w:val="both"/>
      </w:pPr>
      <w:r w:rsidRPr="008232E6">
        <w:t>-  8 класс – не менее 120 баллов</w:t>
      </w:r>
    </w:p>
    <w:p w:rsidR="005F6B3F" w:rsidRPr="008232E6" w:rsidRDefault="005F6B3F" w:rsidP="005F6B3F">
      <w:pPr>
        <w:jc w:val="both"/>
      </w:pPr>
      <w:r w:rsidRPr="008232E6">
        <w:t>- 9 класс – не менее 111 баллов</w:t>
      </w:r>
    </w:p>
    <w:p w:rsidR="005F6B3F" w:rsidRPr="008232E6" w:rsidRDefault="005F6B3F" w:rsidP="005F6B3F">
      <w:pPr>
        <w:jc w:val="both"/>
      </w:pPr>
      <w:r w:rsidRPr="008232E6">
        <w:t>- 10 класс – не менее 148 баллов</w:t>
      </w:r>
    </w:p>
    <w:p w:rsidR="005F6B3F" w:rsidRPr="008232E6" w:rsidRDefault="005F6B3F" w:rsidP="005F6B3F">
      <w:pPr>
        <w:jc w:val="both"/>
      </w:pPr>
      <w:r w:rsidRPr="008232E6">
        <w:t>- 11 класс – не менее 148 баллов</w:t>
      </w:r>
    </w:p>
    <w:p w:rsidR="005F6B3F" w:rsidRPr="00F634DF" w:rsidRDefault="005F6B3F" w:rsidP="005F6B3F">
      <w:pPr>
        <w:jc w:val="both"/>
        <w:rPr>
          <w:b/>
          <w:bCs/>
        </w:rPr>
      </w:pPr>
      <w:r w:rsidRPr="00F634DF">
        <w:rPr>
          <w:b/>
          <w:bCs/>
        </w:rPr>
        <w:t>Физическая культура</w:t>
      </w:r>
    </w:p>
    <w:p w:rsidR="005F6B3F" w:rsidRPr="00F634DF" w:rsidRDefault="005F6B3F" w:rsidP="005F6B3F">
      <w:pPr>
        <w:jc w:val="both"/>
      </w:pPr>
      <w:r w:rsidRPr="00F634DF">
        <w:t>7-8 класс (девушки) – не менее 85 баллов</w:t>
      </w:r>
    </w:p>
    <w:p w:rsidR="005F6B3F" w:rsidRPr="00F634DF" w:rsidRDefault="005F6B3F" w:rsidP="005F6B3F">
      <w:pPr>
        <w:jc w:val="both"/>
      </w:pPr>
      <w:r w:rsidRPr="00F634DF">
        <w:t>7-8 класс (юноши) – не менее 85 баллов</w:t>
      </w:r>
    </w:p>
    <w:p w:rsidR="005F6B3F" w:rsidRPr="00F634DF" w:rsidRDefault="005F6B3F" w:rsidP="005F6B3F">
      <w:pPr>
        <w:jc w:val="both"/>
      </w:pPr>
      <w:r w:rsidRPr="00F634DF">
        <w:t>9-11 класс (девушки) –</w:t>
      </w:r>
      <w:r>
        <w:t xml:space="preserve"> не менее 83 баллов</w:t>
      </w:r>
    </w:p>
    <w:p w:rsidR="005F6B3F" w:rsidRPr="00F634DF" w:rsidRDefault="005F6B3F" w:rsidP="005F6B3F">
      <w:pPr>
        <w:jc w:val="both"/>
      </w:pPr>
      <w:r w:rsidRPr="00F634DF">
        <w:t>9-11 класс (юноши) – не менее 85 баллов</w:t>
      </w:r>
    </w:p>
    <w:p w:rsidR="005F6B3F" w:rsidRPr="004D2C9A" w:rsidRDefault="005F6B3F" w:rsidP="005F6B3F">
      <w:pPr>
        <w:jc w:val="both"/>
        <w:rPr>
          <w:b/>
          <w:bCs/>
        </w:rPr>
      </w:pPr>
      <w:r w:rsidRPr="004D2C9A">
        <w:rPr>
          <w:b/>
          <w:bCs/>
        </w:rPr>
        <w:t>Основы безопасности жизнедеятельности</w:t>
      </w:r>
    </w:p>
    <w:p w:rsidR="005F6B3F" w:rsidRPr="004D2C9A" w:rsidRDefault="005F6B3F" w:rsidP="005F6B3F">
      <w:pPr>
        <w:jc w:val="both"/>
      </w:pPr>
      <w:r w:rsidRPr="004D2C9A">
        <w:t>7-8 класс – не менее 155 баллов</w:t>
      </w:r>
    </w:p>
    <w:p w:rsidR="005F6B3F" w:rsidRPr="004D2C9A" w:rsidRDefault="005F6B3F" w:rsidP="005F6B3F">
      <w:pPr>
        <w:jc w:val="both"/>
      </w:pPr>
      <w:r w:rsidRPr="004D2C9A">
        <w:t>9 класс – не менее 135 баллов</w:t>
      </w:r>
    </w:p>
    <w:p w:rsidR="005F6B3F" w:rsidRPr="004D2C9A" w:rsidRDefault="005F6B3F" w:rsidP="005F6B3F">
      <w:pPr>
        <w:jc w:val="both"/>
      </w:pPr>
      <w:r w:rsidRPr="004D2C9A">
        <w:t>10-11 класс – не менее 150 баллов</w:t>
      </w:r>
    </w:p>
    <w:p w:rsidR="005F6B3F" w:rsidRPr="00461F1A" w:rsidRDefault="005F6B3F" w:rsidP="005F6B3F">
      <w:pPr>
        <w:jc w:val="both"/>
        <w:rPr>
          <w:b/>
          <w:bCs/>
        </w:rPr>
      </w:pPr>
      <w:r w:rsidRPr="00461F1A">
        <w:rPr>
          <w:b/>
          <w:bCs/>
        </w:rPr>
        <w:t>Технология</w:t>
      </w:r>
    </w:p>
    <w:p w:rsidR="005F6B3F" w:rsidRPr="00461F1A" w:rsidRDefault="005F6B3F" w:rsidP="005F6B3F">
      <w:pPr>
        <w:jc w:val="both"/>
        <w:rPr>
          <w:b/>
          <w:bCs/>
          <w:i/>
          <w:iCs/>
        </w:rPr>
      </w:pPr>
      <w:r w:rsidRPr="00461F1A">
        <w:rPr>
          <w:b/>
          <w:bCs/>
          <w:i/>
          <w:iCs/>
        </w:rPr>
        <w:t xml:space="preserve">Девочки </w:t>
      </w:r>
    </w:p>
    <w:p w:rsidR="005F6B3F" w:rsidRPr="00461F1A" w:rsidRDefault="005F6B3F" w:rsidP="005F6B3F">
      <w:pPr>
        <w:jc w:val="both"/>
      </w:pPr>
      <w:r w:rsidRPr="00461F1A">
        <w:t>- 7класс - не менее 7</w:t>
      </w:r>
      <w:r>
        <w:t>4</w:t>
      </w:r>
      <w:r w:rsidRPr="00461F1A">
        <w:t xml:space="preserve"> балл</w:t>
      </w:r>
      <w:r>
        <w:t>ов</w:t>
      </w:r>
    </w:p>
    <w:p w:rsidR="005F6B3F" w:rsidRPr="00461F1A" w:rsidRDefault="005F6B3F" w:rsidP="005F6B3F">
      <w:pPr>
        <w:jc w:val="both"/>
      </w:pPr>
      <w:r w:rsidRPr="00461F1A">
        <w:t>- 8 класс – не менее 65 баллов</w:t>
      </w:r>
    </w:p>
    <w:p w:rsidR="005F6B3F" w:rsidRPr="00461F1A" w:rsidRDefault="005F6B3F" w:rsidP="005F6B3F">
      <w:pPr>
        <w:jc w:val="both"/>
      </w:pPr>
      <w:r w:rsidRPr="00461F1A">
        <w:t>- 9 класс – не менее 30 баллов</w:t>
      </w:r>
    </w:p>
    <w:p w:rsidR="005F6B3F" w:rsidRPr="00461F1A" w:rsidRDefault="005F6B3F" w:rsidP="005F6B3F">
      <w:pPr>
        <w:jc w:val="both"/>
      </w:pPr>
      <w:r w:rsidRPr="00461F1A">
        <w:t>- 10-11 класс - не менее 79 балла</w:t>
      </w:r>
    </w:p>
    <w:p w:rsidR="005F6B3F" w:rsidRPr="006340D8" w:rsidRDefault="005F6B3F" w:rsidP="005F6B3F">
      <w:pPr>
        <w:jc w:val="both"/>
        <w:rPr>
          <w:b/>
          <w:bCs/>
          <w:i/>
          <w:iCs/>
        </w:rPr>
      </w:pPr>
      <w:r w:rsidRPr="006340D8">
        <w:rPr>
          <w:b/>
          <w:bCs/>
          <w:i/>
          <w:iCs/>
        </w:rPr>
        <w:t>Мальчики</w:t>
      </w:r>
    </w:p>
    <w:p w:rsidR="005F6B3F" w:rsidRPr="006340D8" w:rsidRDefault="005F6B3F" w:rsidP="005F6B3F">
      <w:pPr>
        <w:jc w:val="both"/>
      </w:pPr>
      <w:r w:rsidRPr="006340D8">
        <w:t>- 7 класс – не менее 45 баллов</w:t>
      </w:r>
    </w:p>
    <w:p w:rsidR="005F6B3F" w:rsidRPr="006340D8" w:rsidRDefault="005F6B3F" w:rsidP="005F6B3F">
      <w:pPr>
        <w:jc w:val="both"/>
      </w:pPr>
      <w:r w:rsidRPr="006340D8">
        <w:t>- 8 класс - не менее 49 баллов</w:t>
      </w:r>
    </w:p>
    <w:p w:rsidR="005F6B3F" w:rsidRPr="006340D8" w:rsidRDefault="005F6B3F" w:rsidP="005F6B3F">
      <w:pPr>
        <w:jc w:val="both"/>
      </w:pPr>
      <w:r w:rsidRPr="006340D8">
        <w:t>- 9 класс – не менее 41 баллов</w:t>
      </w:r>
    </w:p>
    <w:p w:rsidR="005F6B3F" w:rsidRDefault="005F6B3F" w:rsidP="005F6B3F">
      <w:pPr>
        <w:jc w:val="both"/>
      </w:pPr>
      <w:r w:rsidRPr="006340D8">
        <w:t>- 10-11 класс – не менее 71 баллов</w:t>
      </w:r>
    </w:p>
    <w:p w:rsidR="00F26F22" w:rsidRPr="00824A60" w:rsidRDefault="00F26F22" w:rsidP="00F26F22">
      <w:pPr>
        <w:jc w:val="both"/>
        <w:rPr>
          <w:b/>
          <w:bCs/>
        </w:rPr>
      </w:pPr>
      <w:r w:rsidRPr="00824A60">
        <w:rPr>
          <w:b/>
          <w:bCs/>
        </w:rPr>
        <w:t>Физика</w:t>
      </w:r>
    </w:p>
    <w:p w:rsidR="00F26F22" w:rsidRPr="00824A60" w:rsidRDefault="00F26F22" w:rsidP="00F26F22">
      <w:pPr>
        <w:jc w:val="both"/>
      </w:pPr>
      <w:r w:rsidRPr="00824A60">
        <w:rPr>
          <w:b/>
          <w:bCs/>
        </w:rPr>
        <w:t xml:space="preserve">- </w:t>
      </w:r>
      <w:r w:rsidRPr="00824A60">
        <w:t>7 класс – не менее 24 баллов</w:t>
      </w:r>
    </w:p>
    <w:p w:rsidR="00F26F22" w:rsidRPr="00824A60" w:rsidRDefault="00F26F22" w:rsidP="00F26F22">
      <w:pPr>
        <w:jc w:val="both"/>
      </w:pPr>
      <w:r w:rsidRPr="00824A60">
        <w:rPr>
          <w:b/>
          <w:bCs/>
        </w:rPr>
        <w:t xml:space="preserve">- </w:t>
      </w:r>
      <w:r w:rsidRPr="00824A60">
        <w:t>8 класс – не менее 8 баллов</w:t>
      </w:r>
    </w:p>
    <w:p w:rsidR="00F26F22" w:rsidRPr="00824A60" w:rsidRDefault="00F26F22" w:rsidP="00F26F22">
      <w:pPr>
        <w:jc w:val="both"/>
      </w:pPr>
      <w:r w:rsidRPr="00824A60">
        <w:t>- 9 класс – не менее 26 баллов</w:t>
      </w:r>
    </w:p>
    <w:p w:rsidR="00F26F22" w:rsidRPr="00824A60" w:rsidRDefault="00F26F22" w:rsidP="00F26F22">
      <w:pPr>
        <w:jc w:val="both"/>
      </w:pPr>
      <w:r w:rsidRPr="00824A60">
        <w:t>- 10 класс – не менее 22 баллов</w:t>
      </w:r>
    </w:p>
    <w:p w:rsidR="00F26F22" w:rsidRPr="00824A60" w:rsidRDefault="00F26F22" w:rsidP="00F26F22">
      <w:pPr>
        <w:jc w:val="both"/>
      </w:pPr>
      <w:r w:rsidRPr="00824A60">
        <w:t>- 11 класс – не менее 20 балла</w:t>
      </w:r>
    </w:p>
    <w:p w:rsidR="00F26F22" w:rsidRPr="00F53553" w:rsidRDefault="00F26F22" w:rsidP="00F26F22">
      <w:pPr>
        <w:jc w:val="both"/>
        <w:rPr>
          <w:b/>
          <w:bCs/>
        </w:rPr>
      </w:pPr>
      <w:r w:rsidRPr="00F53553">
        <w:rPr>
          <w:b/>
          <w:bCs/>
        </w:rPr>
        <w:t>Обществознание</w:t>
      </w:r>
    </w:p>
    <w:p w:rsidR="00F26F22" w:rsidRPr="00F53553" w:rsidRDefault="00F26F22" w:rsidP="00F26F22">
      <w:pPr>
        <w:jc w:val="both"/>
      </w:pPr>
      <w:r w:rsidRPr="00F53553">
        <w:t>- 7 класс – не менее 31 балла</w:t>
      </w:r>
    </w:p>
    <w:p w:rsidR="00F26F22" w:rsidRPr="00F53553" w:rsidRDefault="00F26F22" w:rsidP="00F26F22">
      <w:pPr>
        <w:jc w:val="both"/>
      </w:pPr>
      <w:r w:rsidRPr="00F53553">
        <w:t>- 8 класс – не менее 50 баллов</w:t>
      </w:r>
    </w:p>
    <w:p w:rsidR="00F26F22" w:rsidRPr="00F53553" w:rsidRDefault="00F26F22" w:rsidP="00F26F22">
      <w:pPr>
        <w:jc w:val="both"/>
      </w:pPr>
      <w:r w:rsidRPr="00F53553">
        <w:t>- 9 класс – не менее 70 баллов</w:t>
      </w:r>
    </w:p>
    <w:p w:rsidR="00F26F22" w:rsidRPr="00F53553" w:rsidRDefault="00F26F22" w:rsidP="00F26F22">
      <w:pPr>
        <w:jc w:val="both"/>
      </w:pPr>
      <w:r w:rsidRPr="00F53553">
        <w:t>- 10 класс – не менее 51 балла</w:t>
      </w:r>
    </w:p>
    <w:p w:rsidR="00F26F22" w:rsidRPr="00F53553" w:rsidRDefault="00F26F22" w:rsidP="00F26F22">
      <w:pPr>
        <w:jc w:val="both"/>
      </w:pPr>
      <w:r w:rsidRPr="00F53553">
        <w:t>- 11 класс – не менее 66 баллов</w:t>
      </w:r>
    </w:p>
    <w:sectPr w:rsidR="00F26F22" w:rsidRPr="00F53553" w:rsidSect="00F65621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DA4" w:rsidRDefault="00720DA4" w:rsidP="00932B79">
      <w:r>
        <w:separator/>
      </w:r>
    </w:p>
  </w:endnote>
  <w:endnote w:type="continuationSeparator" w:id="1">
    <w:p w:rsidR="00720DA4" w:rsidRDefault="00720DA4" w:rsidP="0093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DA4" w:rsidRDefault="00720DA4" w:rsidP="00932B79">
      <w:r>
        <w:separator/>
      </w:r>
    </w:p>
  </w:footnote>
  <w:footnote w:type="continuationSeparator" w:id="1">
    <w:p w:rsidR="00720DA4" w:rsidRDefault="00720DA4" w:rsidP="00932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077EFC"/>
    <w:multiLevelType w:val="hybridMultilevel"/>
    <w:tmpl w:val="477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F4A"/>
    <w:multiLevelType w:val="hybridMultilevel"/>
    <w:tmpl w:val="A7DC0F20"/>
    <w:lvl w:ilvl="0" w:tplc="BC2216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EFE"/>
    <w:multiLevelType w:val="hybridMultilevel"/>
    <w:tmpl w:val="55BEDCE8"/>
    <w:lvl w:ilvl="0" w:tplc="48CE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746B"/>
    <w:multiLevelType w:val="hybridMultilevel"/>
    <w:tmpl w:val="0C8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D0FD4"/>
    <w:multiLevelType w:val="hybridMultilevel"/>
    <w:tmpl w:val="44664BC0"/>
    <w:lvl w:ilvl="0" w:tplc="05EC9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8F220F"/>
    <w:multiLevelType w:val="multilevel"/>
    <w:tmpl w:val="1E7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BE73D9A"/>
    <w:multiLevelType w:val="hybridMultilevel"/>
    <w:tmpl w:val="E2E86CDE"/>
    <w:lvl w:ilvl="0" w:tplc="248C8BC0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2CD7776"/>
    <w:multiLevelType w:val="hybridMultilevel"/>
    <w:tmpl w:val="70A03022"/>
    <w:lvl w:ilvl="0" w:tplc="6F4E896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4344FC"/>
    <w:multiLevelType w:val="hybridMultilevel"/>
    <w:tmpl w:val="D79864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2EB24E7"/>
    <w:multiLevelType w:val="multilevel"/>
    <w:tmpl w:val="CF94EB8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EF85E9A"/>
    <w:multiLevelType w:val="hybridMultilevel"/>
    <w:tmpl w:val="B2BC44D0"/>
    <w:lvl w:ilvl="0" w:tplc="4D34481C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920B32"/>
    <w:multiLevelType w:val="hybridMultilevel"/>
    <w:tmpl w:val="55BEDCE8"/>
    <w:lvl w:ilvl="0" w:tplc="48CE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571C3"/>
    <w:rsid w:val="00000C1F"/>
    <w:rsid w:val="0000116E"/>
    <w:rsid w:val="0000318F"/>
    <w:rsid w:val="00017D54"/>
    <w:rsid w:val="00024419"/>
    <w:rsid w:val="00026D54"/>
    <w:rsid w:val="00031615"/>
    <w:rsid w:val="00031C28"/>
    <w:rsid w:val="00032B7A"/>
    <w:rsid w:val="00032F58"/>
    <w:rsid w:val="00033A90"/>
    <w:rsid w:val="00042262"/>
    <w:rsid w:val="00042861"/>
    <w:rsid w:val="00045851"/>
    <w:rsid w:val="00046427"/>
    <w:rsid w:val="00046DBB"/>
    <w:rsid w:val="00050092"/>
    <w:rsid w:val="0005089C"/>
    <w:rsid w:val="00051B13"/>
    <w:rsid w:val="000539D7"/>
    <w:rsid w:val="00053F30"/>
    <w:rsid w:val="0005473B"/>
    <w:rsid w:val="00062150"/>
    <w:rsid w:val="00066EC1"/>
    <w:rsid w:val="00074089"/>
    <w:rsid w:val="00076F90"/>
    <w:rsid w:val="0008098D"/>
    <w:rsid w:val="00082082"/>
    <w:rsid w:val="000826AD"/>
    <w:rsid w:val="00083925"/>
    <w:rsid w:val="00091473"/>
    <w:rsid w:val="00093778"/>
    <w:rsid w:val="00094707"/>
    <w:rsid w:val="0009562B"/>
    <w:rsid w:val="000A0821"/>
    <w:rsid w:val="000A278B"/>
    <w:rsid w:val="000A6B59"/>
    <w:rsid w:val="000A753E"/>
    <w:rsid w:val="000B0810"/>
    <w:rsid w:val="000B4699"/>
    <w:rsid w:val="000B7F0B"/>
    <w:rsid w:val="000C7DB6"/>
    <w:rsid w:val="000D084E"/>
    <w:rsid w:val="000D3B2F"/>
    <w:rsid w:val="000D5DC2"/>
    <w:rsid w:val="000E0703"/>
    <w:rsid w:val="000E2095"/>
    <w:rsid w:val="000E308E"/>
    <w:rsid w:val="000E4D04"/>
    <w:rsid w:val="000E7060"/>
    <w:rsid w:val="000F2062"/>
    <w:rsid w:val="000F37A4"/>
    <w:rsid w:val="000F494A"/>
    <w:rsid w:val="000F5677"/>
    <w:rsid w:val="000F76C7"/>
    <w:rsid w:val="001065EB"/>
    <w:rsid w:val="0010694A"/>
    <w:rsid w:val="001103CE"/>
    <w:rsid w:val="00110B75"/>
    <w:rsid w:val="00114B49"/>
    <w:rsid w:val="00114D49"/>
    <w:rsid w:val="0011596C"/>
    <w:rsid w:val="00117CC0"/>
    <w:rsid w:val="00120369"/>
    <w:rsid w:val="001205FC"/>
    <w:rsid w:val="0012768B"/>
    <w:rsid w:val="0014362B"/>
    <w:rsid w:val="001436A8"/>
    <w:rsid w:val="00152111"/>
    <w:rsid w:val="0016085B"/>
    <w:rsid w:val="0016147F"/>
    <w:rsid w:val="00163136"/>
    <w:rsid w:val="00165097"/>
    <w:rsid w:val="001654B2"/>
    <w:rsid w:val="00165DAB"/>
    <w:rsid w:val="00167673"/>
    <w:rsid w:val="00167B6D"/>
    <w:rsid w:val="00175BE1"/>
    <w:rsid w:val="0017664D"/>
    <w:rsid w:val="0017674F"/>
    <w:rsid w:val="001775D9"/>
    <w:rsid w:val="0018206E"/>
    <w:rsid w:val="00184018"/>
    <w:rsid w:val="00191085"/>
    <w:rsid w:val="00194055"/>
    <w:rsid w:val="00194C10"/>
    <w:rsid w:val="00195164"/>
    <w:rsid w:val="00196737"/>
    <w:rsid w:val="001A28EC"/>
    <w:rsid w:val="001A3289"/>
    <w:rsid w:val="001A3DB1"/>
    <w:rsid w:val="001A67D5"/>
    <w:rsid w:val="001A6989"/>
    <w:rsid w:val="001A73D3"/>
    <w:rsid w:val="001B106A"/>
    <w:rsid w:val="001B1DA0"/>
    <w:rsid w:val="001B692B"/>
    <w:rsid w:val="001B6B21"/>
    <w:rsid w:val="001B74FB"/>
    <w:rsid w:val="001B78A0"/>
    <w:rsid w:val="001C1FEF"/>
    <w:rsid w:val="001C2D30"/>
    <w:rsid w:val="001C2F4A"/>
    <w:rsid w:val="001C4691"/>
    <w:rsid w:val="001C4F59"/>
    <w:rsid w:val="001C54AE"/>
    <w:rsid w:val="001D07BF"/>
    <w:rsid w:val="001D3604"/>
    <w:rsid w:val="001D4495"/>
    <w:rsid w:val="001D5517"/>
    <w:rsid w:val="001D5835"/>
    <w:rsid w:val="001D62F9"/>
    <w:rsid w:val="001E30BD"/>
    <w:rsid w:val="001E3F3F"/>
    <w:rsid w:val="001E5B69"/>
    <w:rsid w:val="001F2E7E"/>
    <w:rsid w:val="001F3C75"/>
    <w:rsid w:val="00201AF2"/>
    <w:rsid w:val="00202316"/>
    <w:rsid w:val="00202907"/>
    <w:rsid w:val="0020551E"/>
    <w:rsid w:val="002057C1"/>
    <w:rsid w:val="002071C7"/>
    <w:rsid w:val="00212055"/>
    <w:rsid w:val="00213856"/>
    <w:rsid w:val="00216B0A"/>
    <w:rsid w:val="00220AA0"/>
    <w:rsid w:val="00220AC9"/>
    <w:rsid w:val="00221863"/>
    <w:rsid w:val="002238E3"/>
    <w:rsid w:val="002267FE"/>
    <w:rsid w:val="00227ACF"/>
    <w:rsid w:val="0023213B"/>
    <w:rsid w:val="002321FE"/>
    <w:rsid w:val="002326F2"/>
    <w:rsid w:val="002337E7"/>
    <w:rsid w:val="0023643A"/>
    <w:rsid w:val="00237293"/>
    <w:rsid w:val="00237916"/>
    <w:rsid w:val="00240A2D"/>
    <w:rsid w:val="0024251B"/>
    <w:rsid w:val="00242F59"/>
    <w:rsid w:val="002450B4"/>
    <w:rsid w:val="002456A3"/>
    <w:rsid w:val="00246DF8"/>
    <w:rsid w:val="002474F9"/>
    <w:rsid w:val="00252CE0"/>
    <w:rsid w:val="002532C0"/>
    <w:rsid w:val="00253C92"/>
    <w:rsid w:val="00255646"/>
    <w:rsid w:val="00256907"/>
    <w:rsid w:val="0026006D"/>
    <w:rsid w:val="002604F6"/>
    <w:rsid w:val="00263820"/>
    <w:rsid w:val="00263ED6"/>
    <w:rsid w:val="00267587"/>
    <w:rsid w:val="00270FFE"/>
    <w:rsid w:val="0027375E"/>
    <w:rsid w:val="00273BAE"/>
    <w:rsid w:val="00286427"/>
    <w:rsid w:val="00291B7F"/>
    <w:rsid w:val="00291D6C"/>
    <w:rsid w:val="00291F6D"/>
    <w:rsid w:val="00293291"/>
    <w:rsid w:val="00295C63"/>
    <w:rsid w:val="00295FFE"/>
    <w:rsid w:val="00296B42"/>
    <w:rsid w:val="002976E6"/>
    <w:rsid w:val="002A2117"/>
    <w:rsid w:val="002A431F"/>
    <w:rsid w:val="002A5BF6"/>
    <w:rsid w:val="002A7E2F"/>
    <w:rsid w:val="002B49F9"/>
    <w:rsid w:val="002B4AC0"/>
    <w:rsid w:val="002B7B26"/>
    <w:rsid w:val="002B7F01"/>
    <w:rsid w:val="002C3763"/>
    <w:rsid w:val="002C6122"/>
    <w:rsid w:val="002C736D"/>
    <w:rsid w:val="002D0A15"/>
    <w:rsid w:val="002D1241"/>
    <w:rsid w:val="002E01F7"/>
    <w:rsid w:val="002E060E"/>
    <w:rsid w:val="002E3779"/>
    <w:rsid w:val="002E399A"/>
    <w:rsid w:val="002E66F4"/>
    <w:rsid w:val="002E68C6"/>
    <w:rsid w:val="002F0190"/>
    <w:rsid w:val="002F0F5E"/>
    <w:rsid w:val="002F7E5D"/>
    <w:rsid w:val="003005A3"/>
    <w:rsid w:val="003052BC"/>
    <w:rsid w:val="003072D7"/>
    <w:rsid w:val="00307611"/>
    <w:rsid w:val="00310700"/>
    <w:rsid w:val="00312D88"/>
    <w:rsid w:val="00325BD5"/>
    <w:rsid w:val="003377DA"/>
    <w:rsid w:val="003415B8"/>
    <w:rsid w:val="00342E77"/>
    <w:rsid w:val="00345B9C"/>
    <w:rsid w:val="00346260"/>
    <w:rsid w:val="003509B5"/>
    <w:rsid w:val="003516E1"/>
    <w:rsid w:val="00353EB4"/>
    <w:rsid w:val="003659C6"/>
    <w:rsid w:val="00367877"/>
    <w:rsid w:val="00367FDB"/>
    <w:rsid w:val="0037019A"/>
    <w:rsid w:val="003709D7"/>
    <w:rsid w:val="00370D22"/>
    <w:rsid w:val="0037454E"/>
    <w:rsid w:val="003749F6"/>
    <w:rsid w:val="00374F80"/>
    <w:rsid w:val="0038195A"/>
    <w:rsid w:val="003876B4"/>
    <w:rsid w:val="00390A89"/>
    <w:rsid w:val="003A0C9E"/>
    <w:rsid w:val="003A1E34"/>
    <w:rsid w:val="003A3E53"/>
    <w:rsid w:val="003A437A"/>
    <w:rsid w:val="003A482C"/>
    <w:rsid w:val="003B25A9"/>
    <w:rsid w:val="003B48F9"/>
    <w:rsid w:val="003B61C7"/>
    <w:rsid w:val="003B7614"/>
    <w:rsid w:val="003C3A4F"/>
    <w:rsid w:val="003D3208"/>
    <w:rsid w:val="003D35CD"/>
    <w:rsid w:val="003E0D6E"/>
    <w:rsid w:val="003E44F7"/>
    <w:rsid w:val="003E5E3B"/>
    <w:rsid w:val="003E6CD8"/>
    <w:rsid w:val="003E71C5"/>
    <w:rsid w:val="003F4BD0"/>
    <w:rsid w:val="003F667A"/>
    <w:rsid w:val="004028E8"/>
    <w:rsid w:val="00407950"/>
    <w:rsid w:val="00410E47"/>
    <w:rsid w:val="00411C5D"/>
    <w:rsid w:val="00415388"/>
    <w:rsid w:val="004158FA"/>
    <w:rsid w:val="00420C7A"/>
    <w:rsid w:val="004221D5"/>
    <w:rsid w:val="0042383B"/>
    <w:rsid w:val="00425495"/>
    <w:rsid w:val="00432DE2"/>
    <w:rsid w:val="004475BD"/>
    <w:rsid w:val="004527B2"/>
    <w:rsid w:val="00454005"/>
    <w:rsid w:val="0045450E"/>
    <w:rsid w:val="00461A4A"/>
    <w:rsid w:val="00462D5B"/>
    <w:rsid w:val="00465A3E"/>
    <w:rsid w:val="00467574"/>
    <w:rsid w:val="00476E4D"/>
    <w:rsid w:val="004773B4"/>
    <w:rsid w:val="00480535"/>
    <w:rsid w:val="0048305D"/>
    <w:rsid w:val="00485716"/>
    <w:rsid w:val="00487631"/>
    <w:rsid w:val="004915D1"/>
    <w:rsid w:val="004A151C"/>
    <w:rsid w:val="004A2571"/>
    <w:rsid w:val="004A2684"/>
    <w:rsid w:val="004A3D8C"/>
    <w:rsid w:val="004A53B3"/>
    <w:rsid w:val="004A59E6"/>
    <w:rsid w:val="004A62CB"/>
    <w:rsid w:val="004A7C09"/>
    <w:rsid w:val="004B1408"/>
    <w:rsid w:val="004B7036"/>
    <w:rsid w:val="004C0B81"/>
    <w:rsid w:val="004C0BC2"/>
    <w:rsid w:val="004C671C"/>
    <w:rsid w:val="004C7B27"/>
    <w:rsid w:val="004E24A4"/>
    <w:rsid w:val="004E2CC9"/>
    <w:rsid w:val="004E2FC8"/>
    <w:rsid w:val="004E48F6"/>
    <w:rsid w:val="004E498F"/>
    <w:rsid w:val="004E637D"/>
    <w:rsid w:val="004E6E0E"/>
    <w:rsid w:val="004F019F"/>
    <w:rsid w:val="004F0D2B"/>
    <w:rsid w:val="004F3BF5"/>
    <w:rsid w:val="004F52B7"/>
    <w:rsid w:val="004F5670"/>
    <w:rsid w:val="004F591F"/>
    <w:rsid w:val="004F62B8"/>
    <w:rsid w:val="004F6AD2"/>
    <w:rsid w:val="00504D3E"/>
    <w:rsid w:val="0050615B"/>
    <w:rsid w:val="00506398"/>
    <w:rsid w:val="0051257C"/>
    <w:rsid w:val="00514052"/>
    <w:rsid w:val="005165DA"/>
    <w:rsid w:val="0052147A"/>
    <w:rsid w:val="00521927"/>
    <w:rsid w:val="00522F27"/>
    <w:rsid w:val="00525C80"/>
    <w:rsid w:val="00525CAF"/>
    <w:rsid w:val="00526708"/>
    <w:rsid w:val="0053005C"/>
    <w:rsid w:val="00532F21"/>
    <w:rsid w:val="00541B1E"/>
    <w:rsid w:val="00545630"/>
    <w:rsid w:val="00550A11"/>
    <w:rsid w:val="00553D14"/>
    <w:rsid w:val="00566DC4"/>
    <w:rsid w:val="00567AEE"/>
    <w:rsid w:val="00573484"/>
    <w:rsid w:val="00591EB3"/>
    <w:rsid w:val="0059373B"/>
    <w:rsid w:val="0059544A"/>
    <w:rsid w:val="0059669F"/>
    <w:rsid w:val="0059739F"/>
    <w:rsid w:val="005A68DD"/>
    <w:rsid w:val="005A6A21"/>
    <w:rsid w:val="005A6FFA"/>
    <w:rsid w:val="005A7A62"/>
    <w:rsid w:val="005B111A"/>
    <w:rsid w:val="005B1390"/>
    <w:rsid w:val="005B2F14"/>
    <w:rsid w:val="005C08A6"/>
    <w:rsid w:val="005C1E7E"/>
    <w:rsid w:val="005C226C"/>
    <w:rsid w:val="005C6C09"/>
    <w:rsid w:val="005C6F63"/>
    <w:rsid w:val="005C776D"/>
    <w:rsid w:val="005D0F77"/>
    <w:rsid w:val="005D6EC5"/>
    <w:rsid w:val="005D7B66"/>
    <w:rsid w:val="005E12C0"/>
    <w:rsid w:val="005E2C8F"/>
    <w:rsid w:val="005E6E96"/>
    <w:rsid w:val="005F04BF"/>
    <w:rsid w:val="005F2282"/>
    <w:rsid w:val="005F2AE8"/>
    <w:rsid w:val="005F6B3F"/>
    <w:rsid w:val="00605C75"/>
    <w:rsid w:val="006107D1"/>
    <w:rsid w:val="00610D62"/>
    <w:rsid w:val="00614D23"/>
    <w:rsid w:val="00615CCA"/>
    <w:rsid w:val="00624686"/>
    <w:rsid w:val="00625AC3"/>
    <w:rsid w:val="006276E4"/>
    <w:rsid w:val="006301E8"/>
    <w:rsid w:val="00637E08"/>
    <w:rsid w:val="00641B32"/>
    <w:rsid w:val="00642E3C"/>
    <w:rsid w:val="00645855"/>
    <w:rsid w:val="00655F4C"/>
    <w:rsid w:val="00656231"/>
    <w:rsid w:val="00666AE4"/>
    <w:rsid w:val="006674A6"/>
    <w:rsid w:val="00675C28"/>
    <w:rsid w:val="00675C9F"/>
    <w:rsid w:val="00680B87"/>
    <w:rsid w:val="00685568"/>
    <w:rsid w:val="006867A5"/>
    <w:rsid w:val="00690645"/>
    <w:rsid w:val="006A1171"/>
    <w:rsid w:val="006A2D3B"/>
    <w:rsid w:val="006A30F2"/>
    <w:rsid w:val="006A39CC"/>
    <w:rsid w:val="006A3A49"/>
    <w:rsid w:val="006A584B"/>
    <w:rsid w:val="006A6A23"/>
    <w:rsid w:val="006B01A4"/>
    <w:rsid w:val="006B0481"/>
    <w:rsid w:val="006B2EE7"/>
    <w:rsid w:val="006D04C6"/>
    <w:rsid w:val="006D5A7F"/>
    <w:rsid w:val="006D5EB3"/>
    <w:rsid w:val="006D6121"/>
    <w:rsid w:val="006D7633"/>
    <w:rsid w:val="006E12D0"/>
    <w:rsid w:val="006E16E6"/>
    <w:rsid w:val="006E3E9F"/>
    <w:rsid w:val="006E53F5"/>
    <w:rsid w:val="006E55AD"/>
    <w:rsid w:val="006E78D1"/>
    <w:rsid w:val="006F0679"/>
    <w:rsid w:val="006F0E5D"/>
    <w:rsid w:val="006F1F09"/>
    <w:rsid w:val="006F3795"/>
    <w:rsid w:val="006F560F"/>
    <w:rsid w:val="006F75B5"/>
    <w:rsid w:val="007011BD"/>
    <w:rsid w:val="00701D82"/>
    <w:rsid w:val="0070355C"/>
    <w:rsid w:val="00703B9C"/>
    <w:rsid w:val="00703E29"/>
    <w:rsid w:val="00704E74"/>
    <w:rsid w:val="007054A9"/>
    <w:rsid w:val="007062A3"/>
    <w:rsid w:val="00711619"/>
    <w:rsid w:val="00712C3B"/>
    <w:rsid w:val="00714A0E"/>
    <w:rsid w:val="00720126"/>
    <w:rsid w:val="00720378"/>
    <w:rsid w:val="00720588"/>
    <w:rsid w:val="00720DA4"/>
    <w:rsid w:val="00721426"/>
    <w:rsid w:val="00721DEB"/>
    <w:rsid w:val="0072220E"/>
    <w:rsid w:val="007277BE"/>
    <w:rsid w:val="00734AA9"/>
    <w:rsid w:val="00734ECE"/>
    <w:rsid w:val="0073518E"/>
    <w:rsid w:val="007358C4"/>
    <w:rsid w:val="00740B66"/>
    <w:rsid w:val="007410D9"/>
    <w:rsid w:val="007452D4"/>
    <w:rsid w:val="007501C3"/>
    <w:rsid w:val="00753C59"/>
    <w:rsid w:val="00754425"/>
    <w:rsid w:val="00763504"/>
    <w:rsid w:val="00764883"/>
    <w:rsid w:val="00771C55"/>
    <w:rsid w:val="00772EF7"/>
    <w:rsid w:val="00781E63"/>
    <w:rsid w:val="00784160"/>
    <w:rsid w:val="0078679D"/>
    <w:rsid w:val="00791C20"/>
    <w:rsid w:val="007923BD"/>
    <w:rsid w:val="007935C0"/>
    <w:rsid w:val="00793C52"/>
    <w:rsid w:val="00794E20"/>
    <w:rsid w:val="00795CEA"/>
    <w:rsid w:val="007A27DE"/>
    <w:rsid w:val="007A3D40"/>
    <w:rsid w:val="007A55D4"/>
    <w:rsid w:val="007A5ECC"/>
    <w:rsid w:val="007B2B83"/>
    <w:rsid w:val="007C2295"/>
    <w:rsid w:val="007C28E4"/>
    <w:rsid w:val="007C4567"/>
    <w:rsid w:val="007C5361"/>
    <w:rsid w:val="007C576B"/>
    <w:rsid w:val="007C6006"/>
    <w:rsid w:val="007C7634"/>
    <w:rsid w:val="007D1827"/>
    <w:rsid w:val="007D1D65"/>
    <w:rsid w:val="007D53C5"/>
    <w:rsid w:val="007F6850"/>
    <w:rsid w:val="007F69A1"/>
    <w:rsid w:val="00803983"/>
    <w:rsid w:val="00805868"/>
    <w:rsid w:val="008061CC"/>
    <w:rsid w:val="00814CFA"/>
    <w:rsid w:val="00815DCD"/>
    <w:rsid w:val="00815FDD"/>
    <w:rsid w:val="00821059"/>
    <w:rsid w:val="0082189D"/>
    <w:rsid w:val="00823010"/>
    <w:rsid w:val="008342B8"/>
    <w:rsid w:val="0084267B"/>
    <w:rsid w:val="00844434"/>
    <w:rsid w:val="00846CB8"/>
    <w:rsid w:val="00850C56"/>
    <w:rsid w:val="00852A1A"/>
    <w:rsid w:val="008538F6"/>
    <w:rsid w:val="00853B61"/>
    <w:rsid w:val="00863601"/>
    <w:rsid w:val="00864223"/>
    <w:rsid w:val="0086613F"/>
    <w:rsid w:val="00872948"/>
    <w:rsid w:val="00876086"/>
    <w:rsid w:val="00883C87"/>
    <w:rsid w:val="00883F9B"/>
    <w:rsid w:val="008860EA"/>
    <w:rsid w:val="0089250D"/>
    <w:rsid w:val="00892AA8"/>
    <w:rsid w:val="00896EB5"/>
    <w:rsid w:val="008A0BB3"/>
    <w:rsid w:val="008A2A90"/>
    <w:rsid w:val="008A5006"/>
    <w:rsid w:val="008A5BFB"/>
    <w:rsid w:val="008B6DD0"/>
    <w:rsid w:val="008B78AF"/>
    <w:rsid w:val="008B7B22"/>
    <w:rsid w:val="008B7F00"/>
    <w:rsid w:val="008C585B"/>
    <w:rsid w:val="008C797A"/>
    <w:rsid w:val="008D04E2"/>
    <w:rsid w:val="008D08E5"/>
    <w:rsid w:val="008D20AB"/>
    <w:rsid w:val="008D38AA"/>
    <w:rsid w:val="008D3B5A"/>
    <w:rsid w:val="008D7913"/>
    <w:rsid w:val="008E1597"/>
    <w:rsid w:val="008E208B"/>
    <w:rsid w:val="008E30DE"/>
    <w:rsid w:val="008E3426"/>
    <w:rsid w:val="008F0B59"/>
    <w:rsid w:val="008F179A"/>
    <w:rsid w:val="008F2D12"/>
    <w:rsid w:val="00901CF5"/>
    <w:rsid w:val="00904F66"/>
    <w:rsid w:val="0090610B"/>
    <w:rsid w:val="00906687"/>
    <w:rsid w:val="00912AA8"/>
    <w:rsid w:val="00914920"/>
    <w:rsid w:val="009164FE"/>
    <w:rsid w:val="00920814"/>
    <w:rsid w:val="009261A0"/>
    <w:rsid w:val="00926845"/>
    <w:rsid w:val="00932B79"/>
    <w:rsid w:val="0093783F"/>
    <w:rsid w:val="00937BA1"/>
    <w:rsid w:val="0094410C"/>
    <w:rsid w:val="009452AF"/>
    <w:rsid w:val="00947683"/>
    <w:rsid w:val="009543E1"/>
    <w:rsid w:val="00962118"/>
    <w:rsid w:val="0096243A"/>
    <w:rsid w:val="00965AAD"/>
    <w:rsid w:val="0096672B"/>
    <w:rsid w:val="009677D8"/>
    <w:rsid w:val="0097541B"/>
    <w:rsid w:val="009776BA"/>
    <w:rsid w:val="00977B3D"/>
    <w:rsid w:val="0098171A"/>
    <w:rsid w:val="00985D78"/>
    <w:rsid w:val="00986EE0"/>
    <w:rsid w:val="009903FA"/>
    <w:rsid w:val="009924AE"/>
    <w:rsid w:val="00992950"/>
    <w:rsid w:val="00992968"/>
    <w:rsid w:val="00995CA1"/>
    <w:rsid w:val="0099663D"/>
    <w:rsid w:val="00997CF6"/>
    <w:rsid w:val="009A15C7"/>
    <w:rsid w:val="009A1F16"/>
    <w:rsid w:val="009A318C"/>
    <w:rsid w:val="009A47D4"/>
    <w:rsid w:val="009A66C5"/>
    <w:rsid w:val="009B3EE4"/>
    <w:rsid w:val="009C15F6"/>
    <w:rsid w:val="009C25F9"/>
    <w:rsid w:val="009C3A4F"/>
    <w:rsid w:val="009C58BF"/>
    <w:rsid w:val="009D7BBE"/>
    <w:rsid w:val="009E0870"/>
    <w:rsid w:val="009E0D94"/>
    <w:rsid w:val="009E1755"/>
    <w:rsid w:val="009E2F4F"/>
    <w:rsid w:val="009E45FC"/>
    <w:rsid w:val="009E5E4E"/>
    <w:rsid w:val="009E6023"/>
    <w:rsid w:val="009E6105"/>
    <w:rsid w:val="009F3A44"/>
    <w:rsid w:val="00A0001C"/>
    <w:rsid w:val="00A013F0"/>
    <w:rsid w:val="00A034DD"/>
    <w:rsid w:val="00A04E3D"/>
    <w:rsid w:val="00A114A3"/>
    <w:rsid w:val="00A161A4"/>
    <w:rsid w:val="00A22922"/>
    <w:rsid w:val="00A25602"/>
    <w:rsid w:val="00A34362"/>
    <w:rsid w:val="00A40223"/>
    <w:rsid w:val="00A40EFC"/>
    <w:rsid w:val="00A43677"/>
    <w:rsid w:val="00A45049"/>
    <w:rsid w:val="00A4688F"/>
    <w:rsid w:val="00A501E5"/>
    <w:rsid w:val="00A515B8"/>
    <w:rsid w:val="00A54B2C"/>
    <w:rsid w:val="00A60A72"/>
    <w:rsid w:val="00A60C19"/>
    <w:rsid w:val="00A636DE"/>
    <w:rsid w:val="00A655E2"/>
    <w:rsid w:val="00A6605B"/>
    <w:rsid w:val="00A8400D"/>
    <w:rsid w:val="00A859E5"/>
    <w:rsid w:val="00A87556"/>
    <w:rsid w:val="00A87DE2"/>
    <w:rsid w:val="00A93506"/>
    <w:rsid w:val="00A955DD"/>
    <w:rsid w:val="00AA462E"/>
    <w:rsid w:val="00AB0748"/>
    <w:rsid w:val="00AB6D1B"/>
    <w:rsid w:val="00AC04E5"/>
    <w:rsid w:val="00AC1C86"/>
    <w:rsid w:val="00AC43B3"/>
    <w:rsid w:val="00AC59FD"/>
    <w:rsid w:val="00AC5BB7"/>
    <w:rsid w:val="00AC76D6"/>
    <w:rsid w:val="00AC7A7C"/>
    <w:rsid w:val="00AD02B6"/>
    <w:rsid w:val="00AD21B2"/>
    <w:rsid w:val="00AD48A3"/>
    <w:rsid w:val="00AD527C"/>
    <w:rsid w:val="00AE0721"/>
    <w:rsid w:val="00AE16B2"/>
    <w:rsid w:val="00AE27F6"/>
    <w:rsid w:val="00AE3DF7"/>
    <w:rsid w:val="00AF6477"/>
    <w:rsid w:val="00B02FFD"/>
    <w:rsid w:val="00B04AAD"/>
    <w:rsid w:val="00B04B12"/>
    <w:rsid w:val="00B05181"/>
    <w:rsid w:val="00B1283C"/>
    <w:rsid w:val="00B12DC0"/>
    <w:rsid w:val="00B2149F"/>
    <w:rsid w:val="00B23B5C"/>
    <w:rsid w:val="00B24125"/>
    <w:rsid w:val="00B2493E"/>
    <w:rsid w:val="00B32EB3"/>
    <w:rsid w:val="00B35463"/>
    <w:rsid w:val="00B3721B"/>
    <w:rsid w:val="00B4483D"/>
    <w:rsid w:val="00B60766"/>
    <w:rsid w:val="00B66440"/>
    <w:rsid w:val="00B66659"/>
    <w:rsid w:val="00B66863"/>
    <w:rsid w:val="00B70980"/>
    <w:rsid w:val="00B723BE"/>
    <w:rsid w:val="00B72BD1"/>
    <w:rsid w:val="00B7463F"/>
    <w:rsid w:val="00B80055"/>
    <w:rsid w:val="00B8109D"/>
    <w:rsid w:val="00B81BA4"/>
    <w:rsid w:val="00B86D7F"/>
    <w:rsid w:val="00B87952"/>
    <w:rsid w:val="00B92828"/>
    <w:rsid w:val="00B93328"/>
    <w:rsid w:val="00B939E2"/>
    <w:rsid w:val="00B94A55"/>
    <w:rsid w:val="00B97220"/>
    <w:rsid w:val="00B9726C"/>
    <w:rsid w:val="00B979F5"/>
    <w:rsid w:val="00BA0A60"/>
    <w:rsid w:val="00BA59FF"/>
    <w:rsid w:val="00BB1357"/>
    <w:rsid w:val="00BB223F"/>
    <w:rsid w:val="00BB46A9"/>
    <w:rsid w:val="00BB708E"/>
    <w:rsid w:val="00BC0596"/>
    <w:rsid w:val="00BC128F"/>
    <w:rsid w:val="00BC3178"/>
    <w:rsid w:val="00BC39FB"/>
    <w:rsid w:val="00BC5DA6"/>
    <w:rsid w:val="00BC6AE1"/>
    <w:rsid w:val="00BD2575"/>
    <w:rsid w:val="00BD6171"/>
    <w:rsid w:val="00BE26E2"/>
    <w:rsid w:val="00BF0C0D"/>
    <w:rsid w:val="00BF1111"/>
    <w:rsid w:val="00BF29A1"/>
    <w:rsid w:val="00BF3171"/>
    <w:rsid w:val="00BF4757"/>
    <w:rsid w:val="00BF4A01"/>
    <w:rsid w:val="00BF4D84"/>
    <w:rsid w:val="00BF602C"/>
    <w:rsid w:val="00BF7F62"/>
    <w:rsid w:val="00C019A7"/>
    <w:rsid w:val="00C025C9"/>
    <w:rsid w:val="00C04569"/>
    <w:rsid w:val="00C1067F"/>
    <w:rsid w:val="00C131DD"/>
    <w:rsid w:val="00C14E57"/>
    <w:rsid w:val="00C15EBC"/>
    <w:rsid w:val="00C16A44"/>
    <w:rsid w:val="00C17400"/>
    <w:rsid w:val="00C23FB1"/>
    <w:rsid w:val="00C2474B"/>
    <w:rsid w:val="00C25AE8"/>
    <w:rsid w:val="00C25FEF"/>
    <w:rsid w:val="00C26FB0"/>
    <w:rsid w:val="00C3130D"/>
    <w:rsid w:val="00C41723"/>
    <w:rsid w:val="00C41974"/>
    <w:rsid w:val="00C421B1"/>
    <w:rsid w:val="00C451E0"/>
    <w:rsid w:val="00C4664B"/>
    <w:rsid w:val="00C46A01"/>
    <w:rsid w:val="00C51CAB"/>
    <w:rsid w:val="00C5356D"/>
    <w:rsid w:val="00C539F4"/>
    <w:rsid w:val="00C544EA"/>
    <w:rsid w:val="00C550A5"/>
    <w:rsid w:val="00C571C3"/>
    <w:rsid w:val="00C600A1"/>
    <w:rsid w:val="00C614DB"/>
    <w:rsid w:val="00C630D0"/>
    <w:rsid w:val="00C6753D"/>
    <w:rsid w:val="00C679F1"/>
    <w:rsid w:val="00C67AC8"/>
    <w:rsid w:val="00C7003C"/>
    <w:rsid w:val="00C70401"/>
    <w:rsid w:val="00C730E0"/>
    <w:rsid w:val="00C73499"/>
    <w:rsid w:val="00C75D1B"/>
    <w:rsid w:val="00C77FA1"/>
    <w:rsid w:val="00C80BF5"/>
    <w:rsid w:val="00C82E5A"/>
    <w:rsid w:val="00C87D69"/>
    <w:rsid w:val="00C937C0"/>
    <w:rsid w:val="00CA00C1"/>
    <w:rsid w:val="00CA178E"/>
    <w:rsid w:val="00CA2681"/>
    <w:rsid w:val="00CA331B"/>
    <w:rsid w:val="00CA6ED5"/>
    <w:rsid w:val="00CC466C"/>
    <w:rsid w:val="00CC48D6"/>
    <w:rsid w:val="00CC619A"/>
    <w:rsid w:val="00CD01E0"/>
    <w:rsid w:val="00CD32DB"/>
    <w:rsid w:val="00CD4007"/>
    <w:rsid w:val="00CD4D6B"/>
    <w:rsid w:val="00CD7CD2"/>
    <w:rsid w:val="00CE4112"/>
    <w:rsid w:val="00CE5207"/>
    <w:rsid w:val="00CE64C2"/>
    <w:rsid w:val="00CE6E36"/>
    <w:rsid w:val="00CF00EE"/>
    <w:rsid w:val="00CF0989"/>
    <w:rsid w:val="00CF53BA"/>
    <w:rsid w:val="00CF6EAB"/>
    <w:rsid w:val="00CF78DC"/>
    <w:rsid w:val="00D02F35"/>
    <w:rsid w:val="00D04085"/>
    <w:rsid w:val="00D06DBF"/>
    <w:rsid w:val="00D07D0F"/>
    <w:rsid w:val="00D1177A"/>
    <w:rsid w:val="00D135E6"/>
    <w:rsid w:val="00D24D17"/>
    <w:rsid w:val="00D273F1"/>
    <w:rsid w:val="00D3048F"/>
    <w:rsid w:val="00D30DAB"/>
    <w:rsid w:val="00D33E8D"/>
    <w:rsid w:val="00D34F1C"/>
    <w:rsid w:val="00D42266"/>
    <w:rsid w:val="00D42429"/>
    <w:rsid w:val="00D44448"/>
    <w:rsid w:val="00D47C98"/>
    <w:rsid w:val="00D51422"/>
    <w:rsid w:val="00D517C3"/>
    <w:rsid w:val="00D533E0"/>
    <w:rsid w:val="00D60404"/>
    <w:rsid w:val="00D647D6"/>
    <w:rsid w:val="00D66958"/>
    <w:rsid w:val="00D7446C"/>
    <w:rsid w:val="00D75D71"/>
    <w:rsid w:val="00D8632C"/>
    <w:rsid w:val="00D874EA"/>
    <w:rsid w:val="00D95DE3"/>
    <w:rsid w:val="00D9630D"/>
    <w:rsid w:val="00D97D35"/>
    <w:rsid w:val="00DA15C2"/>
    <w:rsid w:val="00DA55B2"/>
    <w:rsid w:val="00DA60A4"/>
    <w:rsid w:val="00DC06BB"/>
    <w:rsid w:val="00DC164B"/>
    <w:rsid w:val="00DC1C0D"/>
    <w:rsid w:val="00DC216F"/>
    <w:rsid w:val="00DC527B"/>
    <w:rsid w:val="00DD0F30"/>
    <w:rsid w:val="00DD1494"/>
    <w:rsid w:val="00DD30E6"/>
    <w:rsid w:val="00DE1092"/>
    <w:rsid w:val="00DE4E47"/>
    <w:rsid w:val="00DF02D9"/>
    <w:rsid w:val="00DF28F2"/>
    <w:rsid w:val="00DF4599"/>
    <w:rsid w:val="00DF59B5"/>
    <w:rsid w:val="00E01B6F"/>
    <w:rsid w:val="00E023CE"/>
    <w:rsid w:val="00E04729"/>
    <w:rsid w:val="00E04D6C"/>
    <w:rsid w:val="00E04EDC"/>
    <w:rsid w:val="00E05A81"/>
    <w:rsid w:val="00E05D86"/>
    <w:rsid w:val="00E0675A"/>
    <w:rsid w:val="00E06AF9"/>
    <w:rsid w:val="00E07084"/>
    <w:rsid w:val="00E07F17"/>
    <w:rsid w:val="00E109BE"/>
    <w:rsid w:val="00E109D5"/>
    <w:rsid w:val="00E112E6"/>
    <w:rsid w:val="00E12C14"/>
    <w:rsid w:val="00E15AE2"/>
    <w:rsid w:val="00E17733"/>
    <w:rsid w:val="00E2246D"/>
    <w:rsid w:val="00E24DBC"/>
    <w:rsid w:val="00E409C5"/>
    <w:rsid w:val="00E42523"/>
    <w:rsid w:val="00E447BB"/>
    <w:rsid w:val="00E44804"/>
    <w:rsid w:val="00E46B43"/>
    <w:rsid w:val="00E46DDF"/>
    <w:rsid w:val="00E47222"/>
    <w:rsid w:val="00E5013A"/>
    <w:rsid w:val="00E507B5"/>
    <w:rsid w:val="00E50936"/>
    <w:rsid w:val="00E60F81"/>
    <w:rsid w:val="00E63ECB"/>
    <w:rsid w:val="00E6444B"/>
    <w:rsid w:val="00E66101"/>
    <w:rsid w:val="00E67345"/>
    <w:rsid w:val="00E70E5A"/>
    <w:rsid w:val="00E714E2"/>
    <w:rsid w:val="00E71B73"/>
    <w:rsid w:val="00E7625B"/>
    <w:rsid w:val="00E84B54"/>
    <w:rsid w:val="00E85C4A"/>
    <w:rsid w:val="00E905C6"/>
    <w:rsid w:val="00E908F2"/>
    <w:rsid w:val="00E925C0"/>
    <w:rsid w:val="00E96246"/>
    <w:rsid w:val="00E97F50"/>
    <w:rsid w:val="00EA0EE1"/>
    <w:rsid w:val="00EA1CF1"/>
    <w:rsid w:val="00EA6351"/>
    <w:rsid w:val="00EA70C9"/>
    <w:rsid w:val="00EB041F"/>
    <w:rsid w:val="00EB16EA"/>
    <w:rsid w:val="00EB1B4C"/>
    <w:rsid w:val="00EB24F8"/>
    <w:rsid w:val="00EB292F"/>
    <w:rsid w:val="00EB3F62"/>
    <w:rsid w:val="00EB532D"/>
    <w:rsid w:val="00EB5B16"/>
    <w:rsid w:val="00EB7475"/>
    <w:rsid w:val="00EC21C5"/>
    <w:rsid w:val="00EC2EF9"/>
    <w:rsid w:val="00EC4380"/>
    <w:rsid w:val="00EC63E6"/>
    <w:rsid w:val="00EC6D22"/>
    <w:rsid w:val="00ED2DAF"/>
    <w:rsid w:val="00ED5783"/>
    <w:rsid w:val="00ED59E5"/>
    <w:rsid w:val="00EE0C4C"/>
    <w:rsid w:val="00EE22A0"/>
    <w:rsid w:val="00EE2AA2"/>
    <w:rsid w:val="00EE47E8"/>
    <w:rsid w:val="00EE5524"/>
    <w:rsid w:val="00EF064E"/>
    <w:rsid w:val="00EF0B7D"/>
    <w:rsid w:val="00EF2DC0"/>
    <w:rsid w:val="00EF59A0"/>
    <w:rsid w:val="00EF6946"/>
    <w:rsid w:val="00EF7729"/>
    <w:rsid w:val="00F00813"/>
    <w:rsid w:val="00F10259"/>
    <w:rsid w:val="00F10DC6"/>
    <w:rsid w:val="00F17E1F"/>
    <w:rsid w:val="00F23FD6"/>
    <w:rsid w:val="00F26709"/>
    <w:rsid w:val="00F26F22"/>
    <w:rsid w:val="00F32FF7"/>
    <w:rsid w:val="00F344BB"/>
    <w:rsid w:val="00F35EFD"/>
    <w:rsid w:val="00F37B17"/>
    <w:rsid w:val="00F43CE6"/>
    <w:rsid w:val="00F50997"/>
    <w:rsid w:val="00F52D63"/>
    <w:rsid w:val="00F5422F"/>
    <w:rsid w:val="00F56161"/>
    <w:rsid w:val="00F5624E"/>
    <w:rsid w:val="00F56936"/>
    <w:rsid w:val="00F56D99"/>
    <w:rsid w:val="00F5796A"/>
    <w:rsid w:val="00F57FBF"/>
    <w:rsid w:val="00F62443"/>
    <w:rsid w:val="00F65621"/>
    <w:rsid w:val="00F65914"/>
    <w:rsid w:val="00F702C6"/>
    <w:rsid w:val="00F70DA4"/>
    <w:rsid w:val="00F71D80"/>
    <w:rsid w:val="00F76E78"/>
    <w:rsid w:val="00F76FE1"/>
    <w:rsid w:val="00F773B1"/>
    <w:rsid w:val="00F7768D"/>
    <w:rsid w:val="00F77F2F"/>
    <w:rsid w:val="00F85C5B"/>
    <w:rsid w:val="00F866E6"/>
    <w:rsid w:val="00F86884"/>
    <w:rsid w:val="00F923A0"/>
    <w:rsid w:val="00F92718"/>
    <w:rsid w:val="00F92AC1"/>
    <w:rsid w:val="00F94097"/>
    <w:rsid w:val="00F957AE"/>
    <w:rsid w:val="00FA1C95"/>
    <w:rsid w:val="00FA2B99"/>
    <w:rsid w:val="00FA3107"/>
    <w:rsid w:val="00FB299E"/>
    <w:rsid w:val="00FC1F34"/>
    <w:rsid w:val="00FC22E8"/>
    <w:rsid w:val="00FC2BBC"/>
    <w:rsid w:val="00FC4D51"/>
    <w:rsid w:val="00FD032B"/>
    <w:rsid w:val="00FD3C01"/>
    <w:rsid w:val="00FE1EB7"/>
    <w:rsid w:val="00FE4C7C"/>
    <w:rsid w:val="00FE6B56"/>
    <w:rsid w:val="00FF123A"/>
    <w:rsid w:val="00FF1F86"/>
    <w:rsid w:val="00FF3A54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B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4475BD"/>
    <w:pPr>
      <w:keepNext/>
      <w:tabs>
        <w:tab w:val="num" w:pos="0"/>
      </w:tabs>
      <w:jc w:val="center"/>
      <w:outlineLvl w:val="0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425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615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75BD"/>
  </w:style>
  <w:style w:type="character" w:customStyle="1" w:styleId="WW-Absatz-Standardschriftart">
    <w:name w:val="WW-Absatz-Standardschriftart"/>
    <w:rsid w:val="004475BD"/>
  </w:style>
  <w:style w:type="character" w:customStyle="1" w:styleId="10">
    <w:name w:val="Основной шрифт абзаца1"/>
    <w:rsid w:val="004475BD"/>
  </w:style>
  <w:style w:type="paragraph" w:customStyle="1" w:styleId="a3">
    <w:name w:val="Заголовок"/>
    <w:basedOn w:val="a"/>
    <w:next w:val="a4"/>
    <w:rsid w:val="004475B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rsid w:val="004475BD"/>
    <w:pPr>
      <w:spacing w:after="120"/>
    </w:pPr>
  </w:style>
  <w:style w:type="paragraph" w:styleId="a6">
    <w:name w:val="List"/>
    <w:basedOn w:val="a4"/>
    <w:rsid w:val="004475BD"/>
    <w:rPr>
      <w:rFonts w:cs="Tahoma"/>
    </w:rPr>
  </w:style>
  <w:style w:type="paragraph" w:customStyle="1" w:styleId="11">
    <w:name w:val="Название1"/>
    <w:basedOn w:val="a"/>
    <w:rsid w:val="004475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475BD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4475BD"/>
    <w:pPr>
      <w:ind w:firstLine="567"/>
      <w:jc w:val="both"/>
    </w:pPr>
    <w:rPr>
      <w:rFonts w:ascii="Arial" w:hAnsi="Arial" w:cs="Arial"/>
      <w:sz w:val="24"/>
    </w:rPr>
  </w:style>
  <w:style w:type="paragraph" w:customStyle="1" w:styleId="FR2">
    <w:name w:val="FR2"/>
    <w:rsid w:val="004475BD"/>
    <w:pPr>
      <w:widowControl w:val="0"/>
      <w:suppressAutoHyphens/>
      <w:spacing w:line="434" w:lineRule="auto"/>
      <w:ind w:left="3840" w:right="200"/>
      <w:jc w:val="right"/>
    </w:pPr>
    <w:rPr>
      <w:rFonts w:ascii="Courier New" w:eastAsia="Arial" w:hAnsi="Courier New"/>
      <w:lang w:eastAsia="ar-SA"/>
    </w:rPr>
  </w:style>
  <w:style w:type="paragraph" w:customStyle="1" w:styleId="21">
    <w:name w:val="Основной текст с отступом 21"/>
    <w:basedOn w:val="a"/>
    <w:rsid w:val="004475BD"/>
    <w:pPr>
      <w:widowControl w:val="0"/>
      <w:ind w:firstLine="567"/>
      <w:jc w:val="both"/>
    </w:pPr>
    <w:rPr>
      <w:sz w:val="24"/>
    </w:rPr>
  </w:style>
  <w:style w:type="paragraph" w:customStyle="1" w:styleId="a9">
    <w:name w:val="Содержимое таблицы"/>
    <w:basedOn w:val="a"/>
    <w:rsid w:val="004475BD"/>
    <w:pPr>
      <w:suppressLineNumbers/>
    </w:pPr>
  </w:style>
  <w:style w:type="paragraph" w:customStyle="1" w:styleId="aa">
    <w:name w:val="Заголовок таблицы"/>
    <w:basedOn w:val="a9"/>
    <w:rsid w:val="004475BD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4475BD"/>
  </w:style>
  <w:style w:type="paragraph" w:customStyle="1" w:styleId="ConsNormal">
    <w:name w:val="ConsNormal"/>
    <w:rsid w:val="00E925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50615B"/>
    <w:pPr>
      <w:ind w:left="720"/>
    </w:pPr>
    <w:rPr>
      <w:sz w:val="24"/>
      <w:szCs w:val="24"/>
    </w:rPr>
  </w:style>
  <w:style w:type="paragraph" w:styleId="ac">
    <w:name w:val="Title"/>
    <w:basedOn w:val="a"/>
    <w:link w:val="ad"/>
    <w:qFormat/>
    <w:rsid w:val="0000318F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0318F"/>
    <w:rPr>
      <w:b/>
      <w:bCs/>
      <w:sz w:val="24"/>
      <w:szCs w:val="24"/>
    </w:rPr>
  </w:style>
  <w:style w:type="paragraph" w:styleId="ae">
    <w:name w:val="No Spacing"/>
    <w:uiPriority w:val="1"/>
    <w:qFormat/>
    <w:rsid w:val="00BA0A60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nhideWhenUsed/>
    <w:rsid w:val="002057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57C1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9E175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9E1755"/>
    <w:rPr>
      <w:sz w:val="28"/>
      <w:lang w:eastAsia="ar-SA"/>
    </w:rPr>
  </w:style>
  <w:style w:type="table" w:styleId="af">
    <w:name w:val="Table Grid"/>
    <w:basedOn w:val="a1"/>
    <w:uiPriority w:val="59"/>
    <w:rsid w:val="002E66F4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932B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32B79"/>
    <w:rPr>
      <w:sz w:val="28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932B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32B79"/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6F1F0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B92828"/>
    <w:rPr>
      <w:b/>
      <w:bCs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F7729"/>
    <w:rPr>
      <w:rFonts w:ascii="Arial" w:hAnsi="Arial" w:cs="Arial"/>
      <w:sz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A55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A55D4"/>
    <w:rPr>
      <w:sz w:val="28"/>
      <w:lang w:eastAsia="ar-SA"/>
    </w:rPr>
  </w:style>
  <w:style w:type="paragraph" w:customStyle="1" w:styleId="ConsPlusNormal">
    <w:name w:val="ConsPlusNormal"/>
    <w:rsid w:val="009D7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16509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509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44F2-AAAC-44D8-8806-03631420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городских пред-</vt:lpstr>
    </vt:vector>
  </TitlesOfParts>
  <Company>Organiz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городских пред-</dc:title>
  <dc:creator>322-0</dc:creator>
  <cp:lastModifiedBy>Metodist04</cp:lastModifiedBy>
  <cp:revision>334</cp:revision>
  <cp:lastPrinted>2018-11-11T22:30:00Z</cp:lastPrinted>
  <dcterms:created xsi:type="dcterms:W3CDTF">2015-11-18T05:28:00Z</dcterms:created>
  <dcterms:modified xsi:type="dcterms:W3CDTF">2020-11-18T02:59:00Z</dcterms:modified>
</cp:coreProperties>
</file>