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A3" w:rsidRDefault="002456A3" w:rsidP="00F65621">
      <w:pPr>
        <w:ind w:left="5040" w:firstLine="720"/>
        <w:jc w:val="both"/>
      </w:pPr>
      <w:r>
        <w:t>УТВЕРЖДЕН</w:t>
      </w:r>
    </w:p>
    <w:p w:rsidR="00F65621" w:rsidRPr="002057C1" w:rsidRDefault="002456A3" w:rsidP="00F65621">
      <w:pPr>
        <w:ind w:left="5040" w:firstLine="720"/>
        <w:jc w:val="both"/>
      </w:pPr>
      <w:r>
        <w:t>приложением №</w:t>
      </w:r>
      <w:r w:rsidR="00F65621">
        <w:t xml:space="preserve"> 3</w:t>
      </w:r>
    </w:p>
    <w:p w:rsidR="00F65621" w:rsidRDefault="00F65621" w:rsidP="00F65621">
      <w:pPr>
        <w:ind w:left="5040" w:firstLine="720"/>
        <w:jc w:val="both"/>
      </w:pPr>
      <w:r w:rsidRPr="002057C1">
        <w:t>к приказу</w:t>
      </w:r>
      <w:r>
        <w:t xml:space="preserve"> начальника</w:t>
      </w:r>
    </w:p>
    <w:p w:rsidR="00F65621" w:rsidRDefault="00F65621" w:rsidP="00F65621">
      <w:pPr>
        <w:ind w:left="5040" w:firstLine="720"/>
        <w:jc w:val="both"/>
      </w:pPr>
      <w:r>
        <w:t>Управления образования</w:t>
      </w:r>
    </w:p>
    <w:p w:rsidR="000C087E" w:rsidRDefault="000C087E" w:rsidP="000C087E">
      <w:pPr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="00F65621" w:rsidRPr="002057C1">
        <w:t>т</w:t>
      </w:r>
      <w:r>
        <w:t xml:space="preserve"> </w:t>
      </w:r>
      <w:r>
        <w:rPr>
          <w:szCs w:val="28"/>
        </w:rPr>
        <w:t>14.10.2020   № 310</w:t>
      </w:r>
    </w:p>
    <w:p w:rsidR="00F65621" w:rsidRPr="002057C1" w:rsidRDefault="00F65621" w:rsidP="00F65621">
      <w:pPr>
        <w:ind w:left="5040" w:firstLine="720"/>
        <w:jc w:val="both"/>
      </w:pPr>
    </w:p>
    <w:p w:rsidR="00A20863" w:rsidRPr="002057C1" w:rsidRDefault="00A20863" w:rsidP="00A20863">
      <w:pPr>
        <w:jc w:val="center"/>
        <w:rPr>
          <w:b/>
          <w:bCs/>
        </w:rPr>
      </w:pPr>
      <w:r w:rsidRPr="002057C1">
        <w:rPr>
          <w:b/>
          <w:bCs/>
        </w:rPr>
        <w:t>СОСТАВ</w:t>
      </w:r>
    </w:p>
    <w:p w:rsidR="00A20863" w:rsidRDefault="00A20863" w:rsidP="00A20863">
      <w:pPr>
        <w:jc w:val="center"/>
        <w:rPr>
          <w:b/>
          <w:bCs/>
        </w:rPr>
      </w:pPr>
      <w:r w:rsidRPr="005408A8">
        <w:rPr>
          <w:b/>
          <w:bCs/>
        </w:rPr>
        <w:t>жюри муниципального этапа всероссийской олимпиады школьников</w:t>
      </w:r>
    </w:p>
    <w:p w:rsidR="00A20863" w:rsidRPr="002057C1" w:rsidRDefault="00A20863" w:rsidP="00A20863">
      <w:pPr>
        <w:jc w:val="center"/>
        <w:rPr>
          <w:b/>
          <w:bCs/>
        </w:rPr>
      </w:pPr>
      <w:r>
        <w:rPr>
          <w:b/>
          <w:bCs/>
        </w:rPr>
        <w:t xml:space="preserve"> по каждому общеобразовательному предмету</w:t>
      </w:r>
    </w:p>
    <w:p w:rsidR="005408A8" w:rsidRPr="00936540" w:rsidRDefault="005408A8" w:rsidP="005408A8">
      <w:pPr>
        <w:pStyle w:val="ae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ar-SA"/>
        </w:rPr>
      </w:pPr>
      <w:r w:rsidRPr="0093654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ar-SA"/>
        </w:rPr>
        <w:t>Русский язык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14117F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Председатель:</w:t>
      </w:r>
      <w:r w:rsidR="00B93D8F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936540">
        <w:rPr>
          <w:rFonts w:ascii="Times New Roman" w:hAnsi="Times New Roman"/>
          <w:color w:val="000000" w:themeColor="text1"/>
          <w:sz w:val="28"/>
          <w:szCs w:val="28"/>
        </w:rPr>
        <w:t>Федорюк</w:t>
      </w:r>
      <w:proofErr w:type="spellEnd"/>
      <w:r w:rsidRPr="00936540">
        <w:rPr>
          <w:rFonts w:ascii="Times New Roman" w:hAnsi="Times New Roman"/>
          <w:color w:val="000000" w:themeColor="text1"/>
          <w:sz w:val="28"/>
          <w:szCs w:val="28"/>
        </w:rPr>
        <w:t xml:space="preserve"> Лидия </w:t>
      </w:r>
      <w:proofErr w:type="spellStart"/>
      <w:r w:rsidRPr="00936540">
        <w:rPr>
          <w:rFonts w:ascii="Times New Roman" w:hAnsi="Times New Roman"/>
          <w:color w:val="000000" w:themeColor="text1"/>
          <w:sz w:val="28"/>
          <w:szCs w:val="28"/>
        </w:rPr>
        <w:t>Владмировна</w:t>
      </w:r>
      <w:proofErr w:type="spellEnd"/>
      <w:r w:rsidRPr="00936540">
        <w:rPr>
          <w:rFonts w:ascii="Times New Roman" w:hAnsi="Times New Roman"/>
          <w:color w:val="000000" w:themeColor="text1"/>
          <w:sz w:val="28"/>
          <w:szCs w:val="28"/>
        </w:rPr>
        <w:t>, учитель МОУ СОШ №31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14117F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Секретарь:</w:t>
      </w:r>
      <w:r w:rsidR="00B93D8F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936540">
        <w:rPr>
          <w:rFonts w:ascii="Times New Roman" w:hAnsi="Times New Roman"/>
          <w:color w:val="000000" w:themeColor="text1"/>
          <w:sz w:val="28"/>
          <w:szCs w:val="28"/>
        </w:rPr>
        <w:t>Кудряшова Наталья Федоровна, учитель МОУ гимназия № 45</w:t>
      </w:r>
    </w:p>
    <w:p w:rsidR="005408A8" w:rsidRPr="0014117F" w:rsidRDefault="005408A8" w:rsidP="005408A8">
      <w:pPr>
        <w:jc w:val="both"/>
        <w:rPr>
          <w:b/>
          <w:color w:val="000000" w:themeColor="text1"/>
        </w:rPr>
      </w:pPr>
      <w:r w:rsidRPr="0014117F">
        <w:rPr>
          <w:b/>
          <w:color w:val="000000" w:themeColor="text1"/>
        </w:rPr>
        <w:t>Члены жюри:</w:t>
      </w:r>
    </w:p>
    <w:p w:rsidR="005408A8" w:rsidRPr="006E095C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Перепёлкина Ольга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Ивановна</w:t>
      </w:r>
      <w:proofErr w:type="gramStart"/>
      <w:r w:rsidRPr="006E095C">
        <w:rPr>
          <w:rFonts w:ascii="Times New Roman" w:hAnsi="Times New Roman"/>
          <w:color w:val="000000" w:themeColor="text1"/>
          <w:sz w:val="28"/>
          <w:szCs w:val="28"/>
        </w:rPr>
        <w:t>,у</w:t>
      </w:r>
      <w:proofErr w:type="gramEnd"/>
      <w:r w:rsidRPr="006E095C">
        <w:rPr>
          <w:rFonts w:ascii="Times New Roman" w:hAnsi="Times New Roman"/>
          <w:color w:val="000000" w:themeColor="text1"/>
          <w:sz w:val="28"/>
          <w:szCs w:val="28"/>
        </w:rPr>
        <w:t>читель</w:t>
      </w:r>
      <w:proofErr w:type="spellEnd"/>
      <w:r w:rsidRPr="006E095C">
        <w:rPr>
          <w:rFonts w:ascii="Times New Roman" w:hAnsi="Times New Roman"/>
          <w:color w:val="000000" w:themeColor="text1"/>
          <w:sz w:val="28"/>
          <w:szCs w:val="28"/>
        </w:rPr>
        <w:t xml:space="preserve"> МБОУ Лицей №1</w:t>
      </w:r>
    </w:p>
    <w:p w:rsidR="005408A8" w:rsidRPr="0025479A" w:rsidRDefault="005408A8" w:rsidP="005408A8">
      <w:pPr>
        <w:rPr>
          <w:szCs w:val="28"/>
        </w:rPr>
      </w:pPr>
      <w:proofErr w:type="spellStart"/>
      <w:r w:rsidRPr="0025479A">
        <w:rPr>
          <w:szCs w:val="28"/>
        </w:rPr>
        <w:t>Кабиская</w:t>
      </w:r>
      <w:proofErr w:type="spellEnd"/>
      <w:r w:rsidRPr="0025479A">
        <w:rPr>
          <w:szCs w:val="28"/>
        </w:rPr>
        <w:t xml:space="preserve"> Наталья Викторовна, учитель МОУ Гимназия №1</w:t>
      </w:r>
    </w:p>
    <w:p w:rsidR="005408A8" w:rsidRPr="00936540" w:rsidRDefault="005408A8" w:rsidP="005408A8">
      <w:pPr>
        <w:rPr>
          <w:color w:val="000000" w:themeColor="text1"/>
        </w:rPr>
      </w:pPr>
      <w:r w:rsidRPr="00936540">
        <w:rPr>
          <w:color w:val="000000" w:themeColor="text1"/>
        </w:rPr>
        <w:t xml:space="preserve">Максимович Ирина Александровна, учитель МОУ СОШ № 4 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Литвинова Елена Анатольевна</w:t>
      </w:r>
      <w:r w:rsidRPr="00936540">
        <w:rPr>
          <w:rFonts w:ascii="Times New Roman" w:hAnsi="Times New Roman"/>
          <w:color w:val="000000" w:themeColor="text1"/>
          <w:sz w:val="28"/>
          <w:szCs w:val="28"/>
        </w:rPr>
        <w:t>, учитель МОУ СОШ №5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Болотина Ольга Юрьевна, учитель МОУ СОШ № 6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936540">
        <w:rPr>
          <w:rFonts w:ascii="Times New Roman" w:hAnsi="Times New Roman"/>
          <w:color w:val="000000" w:themeColor="text1"/>
          <w:sz w:val="28"/>
          <w:szCs w:val="28"/>
        </w:rPr>
        <w:t>Филиппова Ирина Викторовна, учитель МОУ СОШ № 7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Шевелкина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Ольга Анатольевна, учитель МОУ СОШ № 14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36540">
        <w:rPr>
          <w:rFonts w:ascii="Times New Roman" w:hAnsi="Times New Roman"/>
          <w:color w:val="000000" w:themeColor="text1"/>
          <w:sz w:val="28"/>
          <w:szCs w:val="28"/>
        </w:rPr>
        <w:t>Кекух</w:t>
      </w:r>
      <w:proofErr w:type="spellEnd"/>
      <w:r w:rsidRPr="00936540">
        <w:rPr>
          <w:rFonts w:ascii="Times New Roman" w:hAnsi="Times New Roman"/>
          <w:color w:val="000000" w:themeColor="text1"/>
          <w:sz w:val="28"/>
          <w:szCs w:val="28"/>
        </w:rPr>
        <w:t xml:space="preserve"> Ольга Леонидовна, учитель МОУ Гимназия №</w:t>
      </w:r>
      <w:r w:rsidR="00B93D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540"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36540">
        <w:rPr>
          <w:rFonts w:ascii="Times New Roman" w:hAnsi="Times New Roman"/>
          <w:color w:val="000000" w:themeColor="text1"/>
          <w:sz w:val="28"/>
          <w:szCs w:val="28"/>
        </w:rPr>
        <w:t>Васенко</w:t>
      </w:r>
      <w:proofErr w:type="spellEnd"/>
      <w:r w:rsidRPr="00936540">
        <w:rPr>
          <w:rFonts w:ascii="Times New Roman" w:hAnsi="Times New Roman"/>
          <w:color w:val="000000" w:themeColor="text1"/>
          <w:sz w:val="28"/>
          <w:szCs w:val="28"/>
        </w:rPr>
        <w:t xml:space="preserve"> Ольга Игоревна, учитель МОУ «Инженерная школа»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36540">
        <w:rPr>
          <w:rFonts w:ascii="Times New Roman" w:hAnsi="Times New Roman"/>
          <w:color w:val="000000" w:themeColor="text1"/>
          <w:sz w:val="28"/>
          <w:szCs w:val="28"/>
        </w:rPr>
        <w:t>Дышлевич</w:t>
      </w:r>
      <w:proofErr w:type="spellEnd"/>
      <w:r w:rsidRPr="00936540">
        <w:rPr>
          <w:rFonts w:ascii="Times New Roman" w:hAnsi="Times New Roman"/>
          <w:color w:val="000000" w:themeColor="text1"/>
          <w:sz w:val="28"/>
          <w:szCs w:val="28"/>
        </w:rPr>
        <w:t xml:space="preserve"> Светлана Владимировна, учитель МОУ СОШ № 15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36540">
        <w:rPr>
          <w:rFonts w:ascii="Times New Roman" w:hAnsi="Times New Roman"/>
          <w:color w:val="000000" w:themeColor="text1"/>
          <w:sz w:val="28"/>
          <w:szCs w:val="28"/>
        </w:rPr>
        <w:t>Тютюнина</w:t>
      </w:r>
      <w:proofErr w:type="spellEnd"/>
      <w:r w:rsidRPr="00936540">
        <w:rPr>
          <w:rFonts w:ascii="Times New Roman" w:hAnsi="Times New Roman"/>
          <w:color w:val="000000" w:themeColor="text1"/>
          <w:sz w:val="28"/>
          <w:szCs w:val="28"/>
        </w:rPr>
        <w:t xml:space="preserve"> Галина Ильинична, учитель МОУ </w:t>
      </w:r>
      <w:proofErr w:type="spellStart"/>
      <w:r w:rsidRPr="00936540">
        <w:rPr>
          <w:rFonts w:ascii="Times New Roman" w:hAnsi="Times New Roman"/>
          <w:color w:val="000000" w:themeColor="text1"/>
          <w:sz w:val="28"/>
          <w:szCs w:val="28"/>
        </w:rPr>
        <w:t>СОШс</w:t>
      </w:r>
      <w:proofErr w:type="spellEnd"/>
      <w:r w:rsidRPr="00936540">
        <w:rPr>
          <w:rFonts w:ascii="Times New Roman" w:hAnsi="Times New Roman"/>
          <w:color w:val="000000" w:themeColor="text1"/>
          <w:sz w:val="28"/>
          <w:szCs w:val="28"/>
        </w:rPr>
        <w:t xml:space="preserve"> УИОП № 16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936540">
        <w:rPr>
          <w:rFonts w:ascii="Times New Roman" w:hAnsi="Times New Roman"/>
          <w:color w:val="000000" w:themeColor="text1"/>
          <w:sz w:val="28"/>
          <w:szCs w:val="28"/>
        </w:rPr>
        <w:t>Шестакова Светлана Александровна, учитель МОУ СОШ № 27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936540">
        <w:rPr>
          <w:rFonts w:ascii="Times New Roman" w:hAnsi="Times New Roman"/>
          <w:color w:val="000000" w:themeColor="text1"/>
          <w:sz w:val="28"/>
          <w:szCs w:val="28"/>
        </w:rPr>
        <w:t>Железняк Наталья Дмитриевна, учитель МОУ ЦО «Открытие»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936540">
        <w:rPr>
          <w:rFonts w:ascii="Times New Roman" w:hAnsi="Times New Roman"/>
          <w:color w:val="000000" w:themeColor="text1"/>
          <w:sz w:val="28"/>
          <w:szCs w:val="28"/>
        </w:rPr>
        <w:t xml:space="preserve">Васильева </w:t>
      </w:r>
      <w:proofErr w:type="spellStart"/>
      <w:r w:rsidRPr="00936540">
        <w:rPr>
          <w:rFonts w:ascii="Times New Roman" w:hAnsi="Times New Roman"/>
          <w:color w:val="000000" w:themeColor="text1"/>
          <w:sz w:val="28"/>
          <w:szCs w:val="28"/>
        </w:rPr>
        <w:t>Ульяна</w:t>
      </w:r>
      <w:proofErr w:type="spellEnd"/>
      <w:r w:rsidRPr="00936540">
        <w:rPr>
          <w:rFonts w:ascii="Times New Roman" w:hAnsi="Times New Roman"/>
          <w:color w:val="000000" w:themeColor="text1"/>
          <w:sz w:val="28"/>
          <w:szCs w:val="28"/>
        </w:rPr>
        <w:t xml:space="preserve"> Геннадьевна, учитель МОУ СОШ №</w:t>
      </w:r>
      <w:r w:rsidR="00B93D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540">
        <w:rPr>
          <w:rFonts w:ascii="Times New Roman" w:hAnsi="Times New Roman"/>
          <w:color w:val="000000" w:themeColor="text1"/>
          <w:sz w:val="28"/>
          <w:szCs w:val="28"/>
        </w:rPr>
        <w:t>24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936540">
        <w:rPr>
          <w:rFonts w:ascii="Times New Roman" w:hAnsi="Times New Roman"/>
          <w:color w:val="000000" w:themeColor="text1"/>
          <w:sz w:val="28"/>
          <w:szCs w:val="28"/>
        </w:rPr>
        <w:t xml:space="preserve">Осадчая Евгения </w:t>
      </w:r>
      <w:proofErr w:type="spellStart"/>
      <w:r w:rsidRPr="00936540">
        <w:rPr>
          <w:rFonts w:ascii="Times New Roman" w:hAnsi="Times New Roman"/>
          <w:color w:val="000000" w:themeColor="text1"/>
          <w:sz w:val="28"/>
          <w:szCs w:val="28"/>
        </w:rPr>
        <w:t>Владимировна</w:t>
      </w:r>
      <w:proofErr w:type="gramStart"/>
      <w:r w:rsidRPr="00936540">
        <w:rPr>
          <w:rFonts w:ascii="Times New Roman" w:hAnsi="Times New Roman"/>
          <w:color w:val="000000" w:themeColor="text1"/>
          <w:sz w:val="28"/>
          <w:szCs w:val="28"/>
        </w:rPr>
        <w:t>,у</w:t>
      </w:r>
      <w:proofErr w:type="gramEnd"/>
      <w:r w:rsidRPr="00936540">
        <w:rPr>
          <w:rFonts w:ascii="Times New Roman" w:hAnsi="Times New Roman"/>
          <w:color w:val="000000" w:themeColor="text1"/>
          <w:sz w:val="28"/>
          <w:szCs w:val="28"/>
        </w:rPr>
        <w:t>читель</w:t>
      </w:r>
      <w:proofErr w:type="spellEnd"/>
      <w:r w:rsidRPr="00936540">
        <w:rPr>
          <w:rFonts w:ascii="Times New Roman" w:hAnsi="Times New Roman"/>
          <w:color w:val="000000" w:themeColor="text1"/>
          <w:sz w:val="28"/>
          <w:szCs w:val="28"/>
        </w:rPr>
        <w:t xml:space="preserve"> МОУ Лицей №</w:t>
      </w:r>
      <w:r w:rsidR="00B93D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540">
        <w:rPr>
          <w:rFonts w:ascii="Times New Roman" w:hAnsi="Times New Roman"/>
          <w:color w:val="000000" w:themeColor="text1"/>
          <w:sz w:val="28"/>
          <w:szCs w:val="28"/>
        </w:rPr>
        <w:t>33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936540">
        <w:rPr>
          <w:rFonts w:ascii="Times New Roman" w:hAnsi="Times New Roman"/>
          <w:color w:val="000000" w:themeColor="text1"/>
          <w:sz w:val="28"/>
          <w:szCs w:val="28"/>
        </w:rPr>
        <w:t>Ярославцева Елена Сергеевна, учитель МОУ СОШ № 34</w:t>
      </w:r>
    </w:p>
    <w:p w:rsidR="005408A8" w:rsidRPr="00936540" w:rsidRDefault="005408A8" w:rsidP="005408A8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36540">
        <w:rPr>
          <w:rFonts w:ascii="Times New Roman" w:hAnsi="Times New Roman"/>
          <w:color w:val="000000" w:themeColor="text1"/>
          <w:sz w:val="28"/>
          <w:szCs w:val="28"/>
        </w:rPr>
        <w:t>Ухтверова</w:t>
      </w:r>
      <w:proofErr w:type="spellEnd"/>
      <w:r w:rsidRPr="00936540">
        <w:rPr>
          <w:rFonts w:ascii="Times New Roman" w:hAnsi="Times New Roman"/>
          <w:color w:val="000000" w:themeColor="text1"/>
          <w:sz w:val="28"/>
          <w:szCs w:val="28"/>
        </w:rPr>
        <w:t xml:space="preserve"> Людмила Леонидовна, учитель МОУ СОШ №</w:t>
      </w:r>
      <w:r w:rsidR="00B93D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540">
        <w:rPr>
          <w:rFonts w:ascii="Times New Roman" w:hAnsi="Times New Roman"/>
          <w:color w:val="000000" w:themeColor="text1"/>
          <w:sz w:val="28"/>
          <w:szCs w:val="28"/>
        </w:rPr>
        <w:t>36</w:t>
      </w:r>
    </w:p>
    <w:p w:rsidR="005408A8" w:rsidRDefault="005408A8" w:rsidP="005408A8">
      <w:pPr>
        <w:jc w:val="both"/>
        <w:rPr>
          <w:bCs/>
        </w:rPr>
      </w:pPr>
      <w:proofErr w:type="spellStart"/>
      <w:r w:rsidRPr="00F2288D">
        <w:rPr>
          <w:bCs/>
        </w:rPr>
        <w:t>Дисева</w:t>
      </w:r>
      <w:proofErr w:type="spellEnd"/>
      <w:r>
        <w:rPr>
          <w:bCs/>
        </w:rPr>
        <w:t xml:space="preserve"> Юлия Владимировна, учитель МОУ Гимназия № 45</w:t>
      </w:r>
    </w:p>
    <w:p w:rsidR="005408A8" w:rsidRDefault="005408A8" w:rsidP="005408A8">
      <w:pPr>
        <w:jc w:val="both"/>
        <w:rPr>
          <w:bCs/>
        </w:rPr>
      </w:pPr>
      <w:proofErr w:type="spellStart"/>
      <w:r>
        <w:rPr>
          <w:bCs/>
        </w:rPr>
        <w:t>Васенко</w:t>
      </w:r>
      <w:proofErr w:type="spellEnd"/>
      <w:r>
        <w:rPr>
          <w:bCs/>
        </w:rPr>
        <w:t xml:space="preserve"> Ольга Игоревна,  учитель МОУ «Инженерная школа </w:t>
      </w:r>
      <w:proofErr w:type="gramStart"/>
      <w:r>
        <w:rPr>
          <w:bCs/>
        </w:rPr>
        <w:t>г</w:t>
      </w:r>
      <w:proofErr w:type="gramEnd"/>
      <w:r>
        <w:rPr>
          <w:bCs/>
        </w:rPr>
        <w:t>. Комсомольска-на-Амуре»</w:t>
      </w:r>
    </w:p>
    <w:p w:rsidR="005408A8" w:rsidRDefault="005408A8" w:rsidP="005408A8">
      <w:pPr>
        <w:jc w:val="both"/>
        <w:rPr>
          <w:bCs/>
        </w:rPr>
      </w:pPr>
      <w:proofErr w:type="spellStart"/>
      <w:r>
        <w:rPr>
          <w:bCs/>
        </w:rPr>
        <w:t>Старовойт</w:t>
      </w:r>
      <w:proofErr w:type="spellEnd"/>
      <w:r>
        <w:rPr>
          <w:bCs/>
        </w:rPr>
        <w:t xml:space="preserve"> Татьяна Сергеевна, учитель МОУ «Инженерная школа </w:t>
      </w:r>
      <w:proofErr w:type="gramStart"/>
      <w:r>
        <w:rPr>
          <w:bCs/>
        </w:rPr>
        <w:t>г</w:t>
      </w:r>
      <w:proofErr w:type="gramEnd"/>
      <w:r>
        <w:rPr>
          <w:bCs/>
        </w:rPr>
        <w:t>. Комсомольска-на-Амуре»</w:t>
      </w:r>
    </w:p>
    <w:p w:rsidR="005408A8" w:rsidRPr="006E095C" w:rsidRDefault="005408A8" w:rsidP="005408A8">
      <w:pPr>
        <w:jc w:val="both"/>
        <w:rPr>
          <w:b/>
          <w:bCs/>
          <w:color w:val="000000" w:themeColor="text1"/>
          <w:u w:val="single"/>
        </w:rPr>
      </w:pPr>
      <w:r w:rsidRPr="006E095C">
        <w:rPr>
          <w:b/>
          <w:bCs/>
          <w:color w:val="000000" w:themeColor="text1"/>
          <w:u w:val="single"/>
        </w:rPr>
        <w:t>Литература</w:t>
      </w:r>
    </w:p>
    <w:p w:rsidR="005408A8" w:rsidRPr="008474A6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1C2E6D">
        <w:rPr>
          <w:rFonts w:ascii="Times New Roman" w:hAnsi="Times New Roman"/>
          <w:b/>
          <w:sz w:val="28"/>
          <w:szCs w:val="28"/>
        </w:rPr>
        <w:t>Председатель</w:t>
      </w:r>
      <w:r w:rsidRPr="008474A6">
        <w:rPr>
          <w:rFonts w:ascii="Times New Roman" w:hAnsi="Times New Roman"/>
          <w:sz w:val="28"/>
          <w:szCs w:val="28"/>
        </w:rPr>
        <w:t>:  Кудинова Елена Дмитриевна, учитель МОУ СОШ с УИОП№ 16</w:t>
      </w:r>
    </w:p>
    <w:p w:rsidR="005408A8" w:rsidRPr="001C2E6D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1C2E6D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Скоморохова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Андреевна, учитель МОУ СОШ №51</w:t>
      </w:r>
    </w:p>
    <w:p w:rsidR="005408A8" w:rsidRPr="001C2E6D" w:rsidRDefault="005408A8" w:rsidP="005408A8">
      <w:pPr>
        <w:jc w:val="both"/>
        <w:rPr>
          <w:b/>
        </w:rPr>
      </w:pPr>
      <w:r w:rsidRPr="001C2E6D">
        <w:rPr>
          <w:b/>
        </w:rPr>
        <w:t>Члены жюри:</w:t>
      </w:r>
    </w:p>
    <w:p w:rsidR="005408A8" w:rsidRPr="008474A6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Немеш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 w:rsidRPr="008474A6">
        <w:rPr>
          <w:rFonts w:ascii="Times New Roman" w:hAnsi="Times New Roman"/>
          <w:sz w:val="28"/>
          <w:szCs w:val="28"/>
        </w:rPr>
        <w:t>Александровна</w:t>
      </w:r>
      <w:proofErr w:type="gramStart"/>
      <w:r w:rsidRPr="008474A6">
        <w:rPr>
          <w:rFonts w:ascii="Times New Roman" w:hAnsi="Times New Roman"/>
          <w:sz w:val="28"/>
          <w:szCs w:val="28"/>
        </w:rPr>
        <w:t>,у</w:t>
      </w:r>
      <w:proofErr w:type="gramEnd"/>
      <w:r w:rsidRPr="0084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МБОУ Лицей №1</w:t>
      </w:r>
    </w:p>
    <w:p w:rsidR="005408A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Стребкова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 Галина </w:t>
      </w:r>
      <w:proofErr w:type="spellStart"/>
      <w:r w:rsidRPr="008474A6">
        <w:rPr>
          <w:rFonts w:ascii="Times New Roman" w:hAnsi="Times New Roman"/>
          <w:sz w:val="28"/>
          <w:szCs w:val="28"/>
        </w:rPr>
        <w:t>Петровна</w:t>
      </w:r>
      <w:proofErr w:type="gramStart"/>
      <w:r w:rsidRPr="008474A6">
        <w:rPr>
          <w:rFonts w:ascii="Times New Roman" w:hAnsi="Times New Roman"/>
          <w:sz w:val="28"/>
          <w:szCs w:val="28"/>
        </w:rPr>
        <w:t>,у</w:t>
      </w:r>
      <w:proofErr w:type="gramEnd"/>
      <w:r w:rsidRPr="0084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МБОУ Лицей №1</w:t>
      </w:r>
    </w:p>
    <w:p w:rsidR="005408A8" w:rsidRPr="008474A6" w:rsidRDefault="005408A8" w:rsidP="005408A8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7E1AAF">
        <w:rPr>
          <w:rFonts w:ascii="Times New Roman" w:hAnsi="Times New Roman"/>
          <w:sz w:val="28"/>
          <w:szCs w:val="28"/>
        </w:rPr>
        <w:t>Палоусова</w:t>
      </w:r>
      <w:proofErr w:type="spellEnd"/>
      <w:r w:rsidRPr="007E1AAF">
        <w:rPr>
          <w:rFonts w:ascii="Times New Roman" w:hAnsi="Times New Roman"/>
          <w:sz w:val="28"/>
          <w:szCs w:val="28"/>
        </w:rPr>
        <w:t xml:space="preserve"> Кристина Валерьевна, учитель МОУ СОШ №3</w:t>
      </w:r>
    </w:p>
    <w:p w:rsidR="005408A8" w:rsidRPr="008474A6" w:rsidRDefault="005408A8" w:rsidP="005408A8">
      <w:proofErr w:type="spellStart"/>
      <w:r w:rsidRPr="008474A6">
        <w:t>Юханова</w:t>
      </w:r>
      <w:proofErr w:type="spellEnd"/>
      <w:r w:rsidRPr="008474A6">
        <w:t xml:space="preserve"> Елена Николаевна, учитель МОУ СОШ №4 </w:t>
      </w:r>
    </w:p>
    <w:p w:rsidR="005408A8" w:rsidRPr="008474A6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Сабинина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Юрьевна, учитель МОУ гимназия № 1</w:t>
      </w:r>
    </w:p>
    <w:p w:rsidR="005408A8" w:rsidRDefault="005408A8" w:rsidP="005408A8">
      <w:r w:rsidRPr="008474A6">
        <w:lastRenderedPageBreak/>
        <w:t>Мишина Ирина Петровна, учитель МОУ Гимназия №9</w:t>
      </w:r>
    </w:p>
    <w:p w:rsidR="005408A8" w:rsidRPr="00CF4C00" w:rsidRDefault="005408A8" w:rsidP="005408A8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CF4C00">
        <w:rPr>
          <w:rFonts w:ascii="Times New Roman" w:hAnsi="Times New Roman"/>
          <w:sz w:val="28"/>
          <w:szCs w:val="28"/>
        </w:rPr>
        <w:t>Литвинова  Татьяна Алексеевна, учитель МОУ Гимназия №9</w:t>
      </w:r>
    </w:p>
    <w:p w:rsidR="005408A8" w:rsidRPr="008474A6" w:rsidRDefault="005408A8" w:rsidP="005408A8">
      <w:proofErr w:type="spellStart"/>
      <w:r>
        <w:t>Савенко</w:t>
      </w:r>
      <w:proofErr w:type="spellEnd"/>
      <w:r>
        <w:t xml:space="preserve"> Марина Анатольевна, учитель МОУ Гимназия № 9</w:t>
      </w:r>
    </w:p>
    <w:p w:rsidR="005408A8" w:rsidRDefault="005408A8" w:rsidP="005408A8">
      <w:r w:rsidRPr="008474A6">
        <w:t xml:space="preserve">Яковлева Екатерина </w:t>
      </w:r>
      <w:proofErr w:type="spellStart"/>
      <w:r w:rsidRPr="008474A6">
        <w:t>Брониславовна</w:t>
      </w:r>
      <w:proofErr w:type="spellEnd"/>
      <w:r w:rsidRPr="008474A6">
        <w:t>, учитель МОУ ЦО «Открытие»</w:t>
      </w:r>
    </w:p>
    <w:p w:rsidR="005408A8" w:rsidRPr="001C2E6D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Часовитина Наталья Ильинична, учитель МОУ СШ с кадетскими классами  № 22</w:t>
      </w:r>
    </w:p>
    <w:p w:rsidR="005408A8" w:rsidRPr="008474A6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Смирнова Елена Юрьевна, учитель МОУ СОШ с УИПХЭЦ № 23</w:t>
      </w:r>
    </w:p>
    <w:p w:rsidR="005408A8" w:rsidRPr="008474A6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Желтухина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Наталья Николаевна, МОУ СОШ № 30</w:t>
      </w:r>
    </w:p>
    <w:p w:rsidR="005408A8" w:rsidRPr="008474A6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Юрьевна, учитель МОУ СОШ № 32</w:t>
      </w:r>
    </w:p>
    <w:p w:rsidR="005408A8" w:rsidRPr="008474A6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Стрелкина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Pr="008474A6">
        <w:rPr>
          <w:rFonts w:ascii="Times New Roman" w:hAnsi="Times New Roman"/>
          <w:sz w:val="28"/>
          <w:szCs w:val="28"/>
        </w:rPr>
        <w:t>Андреевна</w:t>
      </w:r>
      <w:proofErr w:type="gramStart"/>
      <w:r w:rsidRPr="008474A6">
        <w:rPr>
          <w:rFonts w:ascii="Times New Roman" w:hAnsi="Times New Roman"/>
          <w:sz w:val="28"/>
          <w:szCs w:val="28"/>
        </w:rPr>
        <w:t>,у</w:t>
      </w:r>
      <w:proofErr w:type="gramEnd"/>
      <w:r w:rsidRPr="0084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 МОУ СОШ №32</w:t>
      </w:r>
    </w:p>
    <w:p w:rsidR="005408A8" w:rsidRPr="008474A6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Залесская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Жанна </w:t>
      </w:r>
      <w:proofErr w:type="spellStart"/>
      <w:r w:rsidRPr="008474A6">
        <w:rPr>
          <w:rFonts w:ascii="Times New Roman" w:hAnsi="Times New Roman"/>
          <w:sz w:val="28"/>
          <w:szCs w:val="28"/>
        </w:rPr>
        <w:t>Владимировна</w:t>
      </w:r>
      <w:proofErr w:type="gramStart"/>
      <w:r w:rsidRPr="008474A6">
        <w:rPr>
          <w:rFonts w:ascii="Times New Roman" w:hAnsi="Times New Roman"/>
          <w:sz w:val="28"/>
          <w:szCs w:val="28"/>
        </w:rPr>
        <w:t>,М</w:t>
      </w:r>
      <w:proofErr w:type="gramEnd"/>
      <w:r w:rsidRPr="008474A6">
        <w:rPr>
          <w:rFonts w:ascii="Times New Roman" w:hAnsi="Times New Roman"/>
          <w:sz w:val="28"/>
          <w:szCs w:val="28"/>
        </w:rPr>
        <w:t>ОУ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Лицей №33</w:t>
      </w:r>
    </w:p>
    <w:p w:rsidR="005408A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 xml:space="preserve">Коростелева Надежда </w:t>
      </w:r>
      <w:proofErr w:type="spellStart"/>
      <w:r w:rsidRPr="008474A6">
        <w:rPr>
          <w:rFonts w:ascii="Times New Roman" w:hAnsi="Times New Roman"/>
          <w:sz w:val="28"/>
          <w:szCs w:val="28"/>
        </w:rPr>
        <w:t>Ивановна</w:t>
      </w:r>
      <w:proofErr w:type="gramStart"/>
      <w:r w:rsidRPr="008474A6">
        <w:rPr>
          <w:rFonts w:ascii="Times New Roman" w:hAnsi="Times New Roman"/>
          <w:sz w:val="28"/>
          <w:szCs w:val="28"/>
        </w:rPr>
        <w:t>,у</w:t>
      </w:r>
      <w:proofErr w:type="gramEnd"/>
      <w:r w:rsidRPr="0084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 МОУ СОШ №50</w:t>
      </w:r>
    </w:p>
    <w:p w:rsidR="005408A8" w:rsidRPr="008474A6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Афлетунова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Владимировна, учитель МОУ СОШ № 50</w:t>
      </w:r>
    </w:p>
    <w:p w:rsidR="005408A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Аксенова Людмила Васильевна, учитель МОУ СОШ № 51</w:t>
      </w:r>
    </w:p>
    <w:p w:rsidR="005408A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Николаевна, учитель МОУ СОШ с УИОП № 16</w:t>
      </w:r>
    </w:p>
    <w:p w:rsidR="005408A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Олеговна, учитель МОУ «Инженерная школа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Комсомольска-на-Амуре»</w:t>
      </w:r>
    </w:p>
    <w:p w:rsidR="00D21575" w:rsidRDefault="005408A8" w:rsidP="00D21575">
      <w:pPr>
        <w:jc w:val="both"/>
        <w:rPr>
          <w:szCs w:val="28"/>
        </w:rPr>
      </w:pPr>
      <w:proofErr w:type="spellStart"/>
      <w:r>
        <w:rPr>
          <w:szCs w:val="28"/>
        </w:rPr>
        <w:t>Кислицына</w:t>
      </w:r>
      <w:proofErr w:type="spellEnd"/>
      <w:r>
        <w:rPr>
          <w:szCs w:val="28"/>
        </w:rPr>
        <w:t xml:space="preserve"> Татьяна Геннадьевна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учитель МОУ ЦО «Открытие»</w:t>
      </w:r>
    </w:p>
    <w:p w:rsidR="00D21575" w:rsidRDefault="00D21575" w:rsidP="00D21575">
      <w:pPr>
        <w:jc w:val="both"/>
        <w:rPr>
          <w:bCs/>
        </w:rPr>
      </w:pPr>
      <w:r>
        <w:rPr>
          <w:bCs/>
        </w:rPr>
        <w:t>Березина Инна Владимировна, учитель МОУ СОШ № 31</w:t>
      </w:r>
    </w:p>
    <w:p w:rsidR="00D21575" w:rsidRDefault="00D21575" w:rsidP="00D21575">
      <w:pPr>
        <w:jc w:val="both"/>
        <w:rPr>
          <w:bCs/>
        </w:rPr>
      </w:pPr>
      <w:r>
        <w:rPr>
          <w:bCs/>
        </w:rPr>
        <w:t>Литвинова Надежда Анатольевна, учитель МОУ СОШ № 42</w:t>
      </w:r>
    </w:p>
    <w:p w:rsidR="00D21575" w:rsidRPr="00936540" w:rsidRDefault="00D21575" w:rsidP="00D21575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36540">
        <w:rPr>
          <w:rFonts w:ascii="Times New Roman" w:hAnsi="Times New Roman"/>
          <w:color w:val="000000" w:themeColor="text1"/>
          <w:sz w:val="28"/>
          <w:szCs w:val="28"/>
        </w:rPr>
        <w:t>Кекух</w:t>
      </w:r>
      <w:proofErr w:type="spellEnd"/>
      <w:r w:rsidRPr="00936540">
        <w:rPr>
          <w:rFonts w:ascii="Times New Roman" w:hAnsi="Times New Roman"/>
          <w:color w:val="000000" w:themeColor="text1"/>
          <w:sz w:val="28"/>
          <w:szCs w:val="28"/>
        </w:rPr>
        <w:t xml:space="preserve"> Ольга Леонидовна, учитель МОУ Гимназия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540"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:rsidR="005408A8" w:rsidRPr="008474A6" w:rsidRDefault="005408A8" w:rsidP="005408A8">
      <w:pPr>
        <w:pStyle w:val="ae"/>
        <w:rPr>
          <w:rFonts w:ascii="Times New Roman" w:hAnsi="Times New Roman"/>
          <w:sz w:val="28"/>
          <w:szCs w:val="28"/>
        </w:rPr>
      </w:pPr>
    </w:p>
    <w:p w:rsidR="005408A8" w:rsidRPr="009C6A67" w:rsidRDefault="005408A8" w:rsidP="005408A8">
      <w:pPr>
        <w:jc w:val="both"/>
        <w:rPr>
          <w:b/>
          <w:bCs/>
          <w:u w:val="single"/>
        </w:rPr>
      </w:pPr>
      <w:r w:rsidRPr="009C6A67">
        <w:rPr>
          <w:b/>
          <w:bCs/>
          <w:u w:val="single"/>
        </w:rPr>
        <w:t>Математика</w:t>
      </w:r>
    </w:p>
    <w:p w:rsidR="005408A8" w:rsidRPr="009C6A67" w:rsidRDefault="005408A8" w:rsidP="005408A8">
      <w:r w:rsidRPr="009C6A67">
        <w:t xml:space="preserve">Председатель жюри -  </w:t>
      </w:r>
      <w:proofErr w:type="spellStart"/>
      <w:r w:rsidRPr="009C6A67">
        <w:t>Холявко</w:t>
      </w:r>
      <w:proofErr w:type="spellEnd"/>
      <w:r w:rsidRPr="009C6A67">
        <w:t xml:space="preserve"> Артем Александрович, педагог дополнительного образования МБОУ Лицей № 1</w:t>
      </w:r>
    </w:p>
    <w:p w:rsidR="005408A8" w:rsidRPr="009C6A67" w:rsidRDefault="005408A8" w:rsidP="005408A8">
      <w:r w:rsidRPr="009C6A67">
        <w:t xml:space="preserve">Заместитель председателя - </w:t>
      </w:r>
      <w:proofErr w:type="spellStart"/>
      <w:r w:rsidRPr="009C6A67">
        <w:t>Янченко</w:t>
      </w:r>
      <w:proofErr w:type="spellEnd"/>
      <w:r w:rsidRPr="009C6A67">
        <w:t xml:space="preserve"> Оксана Викторовна, учитель МОУ «Инженерная школа»</w:t>
      </w:r>
    </w:p>
    <w:p w:rsidR="005408A8" w:rsidRPr="009C6A67" w:rsidRDefault="005408A8" w:rsidP="005408A8">
      <w:r w:rsidRPr="009C6A67">
        <w:t xml:space="preserve">Ответственный секретарь -  </w:t>
      </w:r>
      <w:proofErr w:type="spellStart"/>
      <w:r w:rsidRPr="009C6A67">
        <w:t>Поздеева</w:t>
      </w:r>
      <w:proofErr w:type="spellEnd"/>
      <w:r w:rsidRPr="009C6A67">
        <w:t xml:space="preserve"> Оксана Васильевна, методист МКУ «ИМЦ г. Комсомольска-на-Амуре»</w:t>
      </w:r>
    </w:p>
    <w:p w:rsidR="005408A8" w:rsidRPr="009C6A67" w:rsidRDefault="005408A8" w:rsidP="005408A8">
      <w:r w:rsidRPr="009C6A67">
        <w:t xml:space="preserve">Члены жюри:  </w:t>
      </w:r>
    </w:p>
    <w:p w:rsidR="005408A8" w:rsidRPr="009C6A67" w:rsidRDefault="005408A8" w:rsidP="005408A8">
      <w:pPr>
        <w:jc w:val="both"/>
        <w:rPr>
          <w:lang w:eastAsia="ru-RU"/>
        </w:rPr>
      </w:pPr>
      <w:proofErr w:type="spellStart"/>
      <w:r w:rsidRPr="009C6A67">
        <w:rPr>
          <w:lang w:eastAsia="ru-RU"/>
        </w:rPr>
        <w:t>Будлянская</w:t>
      </w:r>
      <w:proofErr w:type="spellEnd"/>
      <w:r w:rsidRPr="009C6A67">
        <w:rPr>
          <w:lang w:eastAsia="ru-RU"/>
        </w:rPr>
        <w:t xml:space="preserve"> Наталья Леонидовна, учитель МБОУ Лицей №1</w:t>
      </w:r>
    </w:p>
    <w:p w:rsidR="005408A8" w:rsidRPr="009C6A67" w:rsidRDefault="005408A8" w:rsidP="005408A8">
      <w:r w:rsidRPr="009C6A67">
        <w:t>Ильясова Светлана Владимировна, учитель МОУ СОШ  с УИОП № 16</w:t>
      </w:r>
    </w:p>
    <w:p w:rsidR="005408A8" w:rsidRPr="009C6A67" w:rsidRDefault="005408A8" w:rsidP="005408A8">
      <w:proofErr w:type="spellStart"/>
      <w:r w:rsidRPr="009C6A67">
        <w:t>Кочарова</w:t>
      </w:r>
      <w:proofErr w:type="spellEnd"/>
      <w:r w:rsidRPr="009C6A67">
        <w:t xml:space="preserve"> </w:t>
      </w:r>
      <w:proofErr w:type="spellStart"/>
      <w:r w:rsidRPr="009C6A67">
        <w:t>Карине</w:t>
      </w:r>
      <w:proofErr w:type="spellEnd"/>
      <w:r w:rsidRPr="009C6A67">
        <w:t xml:space="preserve"> </w:t>
      </w:r>
      <w:proofErr w:type="spellStart"/>
      <w:r w:rsidRPr="009C6A67">
        <w:t>Суреновна</w:t>
      </w:r>
      <w:proofErr w:type="spellEnd"/>
      <w:r w:rsidRPr="009C6A67">
        <w:t>,  учитель МОУ СОШ № 15</w:t>
      </w:r>
    </w:p>
    <w:p w:rsidR="005408A8" w:rsidRPr="009C6A67" w:rsidRDefault="005408A8" w:rsidP="005408A8">
      <w:r w:rsidRPr="009C6A67">
        <w:t>Ткаченко Владимир Викторович, учитель МОУ «Инженерная школа»</w:t>
      </w:r>
    </w:p>
    <w:p w:rsidR="005408A8" w:rsidRPr="009C6A67" w:rsidRDefault="005408A8" w:rsidP="005408A8">
      <w:pPr>
        <w:jc w:val="both"/>
        <w:rPr>
          <w:lang w:eastAsia="ru-RU"/>
        </w:rPr>
      </w:pPr>
      <w:r w:rsidRPr="009C6A67">
        <w:rPr>
          <w:lang w:eastAsia="ru-RU"/>
        </w:rPr>
        <w:t>Храмцов Леонид Дмитриевич, учитель ЦО «Открытие»</w:t>
      </w:r>
    </w:p>
    <w:p w:rsidR="005408A8" w:rsidRPr="009C6A67" w:rsidRDefault="005408A8" w:rsidP="005408A8">
      <w:proofErr w:type="spellStart"/>
      <w:r w:rsidRPr="009C6A67">
        <w:t>Чернолых</w:t>
      </w:r>
      <w:proofErr w:type="spellEnd"/>
      <w:r w:rsidRPr="009C6A67">
        <w:t xml:space="preserve"> Ольга </w:t>
      </w:r>
      <w:proofErr w:type="spellStart"/>
      <w:r w:rsidRPr="009C6A67">
        <w:t>Анатольевна</w:t>
      </w:r>
      <w:proofErr w:type="gramStart"/>
      <w:r w:rsidRPr="009C6A67">
        <w:t>,у</w:t>
      </w:r>
      <w:proofErr w:type="gramEnd"/>
      <w:r w:rsidRPr="009C6A67">
        <w:t>чительМОУ</w:t>
      </w:r>
      <w:proofErr w:type="spellEnd"/>
      <w:r w:rsidRPr="009C6A67">
        <w:t>«Инженерная школа»</w:t>
      </w:r>
    </w:p>
    <w:p w:rsidR="005408A8" w:rsidRPr="009C6A67" w:rsidRDefault="005408A8" w:rsidP="005408A8">
      <w:r w:rsidRPr="009C6A67">
        <w:t>Шевчук Евгений Анатольевич, учитель МОУ СОШ № 6</w:t>
      </w:r>
    </w:p>
    <w:p w:rsidR="005408A8" w:rsidRPr="00C01362" w:rsidRDefault="005408A8" w:rsidP="005408A8">
      <w:pPr>
        <w:rPr>
          <w:b/>
          <w:bCs/>
          <w:u w:val="single"/>
        </w:rPr>
      </w:pPr>
      <w:r w:rsidRPr="00C01362">
        <w:rPr>
          <w:b/>
          <w:bCs/>
          <w:u w:val="single"/>
        </w:rPr>
        <w:t>Физика</w:t>
      </w:r>
    </w:p>
    <w:p w:rsidR="005408A8" w:rsidRPr="009C6A67" w:rsidRDefault="005408A8" w:rsidP="005408A8">
      <w:r w:rsidRPr="009C6A67">
        <w:rPr>
          <w:lang w:eastAsia="ru-RU"/>
        </w:rPr>
        <w:t xml:space="preserve">Председатель жюри -  </w:t>
      </w:r>
      <w:proofErr w:type="spellStart"/>
      <w:r w:rsidRPr="009C6A67">
        <w:rPr>
          <w:lang w:eastAsia="ru-RU"/>
        </w:rPr>
        <w:t>Поздеева</w:t>
      </w:r>
      <w:proofErr w:type="spellEnd"/>
      <w:r w:rsidRPr="009C6A67">
        <w:rPr>
          <w:lang w:eastAsia="ru-RU"/>
        </w:rPr>
        <w:t xml:space="preserve"> Оксана Васильевна, методист </w:t>
      </w:r>
      <w:r w:rsidRPr="009C6A67">
        <w:t>МКУ «ИМЦ г. Комсомольска-на-Амуре»</w:t>
      </w:r>
    </w:p>
    <w:p w:rsidR="005408A8" w:rsidRPr="009C6A67" w:rsidRDefault="005408A8" w:rsidP="005408A8">
      <w:pPr>
        <w:rPr>
          <w:lang w:eastAsia="ru-RU"/>
        </w:rPr>
      </w:pPr>
      <w:r w:rsidRPr="009C6A67">
        <w:t xml:space="preserve">Заместитель председателя - </w:t>
      </w:r>
      <w:r w:rsidRPr="009C6A67">
        <w:rPr>
          <w:lang w:eastAsia="ru-RU"/>
        </w:rPr>
        <w:t>Харламова Ольга Владимировна, учитель МБОУ Лицей № 1</w:t>
      </w:r>
    </w:p>
    <w:p w:rsidR="005408A8" w:rsidRPr="009C6A67" w:rsidRDefault="005408A8" w:rsidP="005408A8">
      <w:pPr>
        <w:rPr>
          <w:lang w:eastAsia="ru-RU"/>
        </w:rPr>
      </w:pPr>
      <w:r w:rsidRPr="009C6A67">
        <w:rPr>
          <w:lang w:eastAsia="ru-RU"/>
        </w:rPr>
        <w:t xml:space="preserve">Ответственный секретарь -  </w:t>
      </w:r>
      <w:proofErr w:type="spellStart"/>
      <w:r w:rsidRPr="009C6A67">
        <w:rPr>
          <w:lang w:eastAsia="ru-RU"/>
        </w:rPr>
        <w:t>Бурчак</w:t>
      </w:r>
      <w:proofErr w:type="spellEnd"/>
      <w:r w:rsidRPr="009C6A67">
        <w:rPr>
          <w:lang w:eastAsia="ru-RU"/>
        </w:rPr>
        <w:t xml:space="preserve"> Светлана Анатольевна, учитель МОУ лицей № 33</w:t>
      </w:r>
    </w:p>
    <w:p w:rsidR="005408A8" w:rsidRPr="009C6A67" w:rsidRDefault="005408A8" w:rsidP="005408A8">
      <w:pPr>
        <w:rPr>
          <w:lang w:eastAsia="ru-RU"/>
        </w:rPr>
      </w:pPr>
      <w:r w:rsidRPr="009C6A67">
        <w:rPr>
          <w:lang w:eastAsia="ru-RU"/>
        </w:rPr>
        <w:t xml:space="preserve">Члены жюри: </w:t>
      </w:r>
    </w:p>
    <w:p w:rsidR="005408A8" w:rsidRPr="0022377A" w:rsidRDefault="005408A8" w:rsidP="005408A8">
      <w:proofErr w:type="spellStart"/>
      <w:r w:rsidRPr="0022377A">
        <w:lastRenderedPageBreak/>
        <w:t>Гринкруг</w:t>
      </w:r>
      <w:proofErr w:type="spellEnd"/>
      <w:r w:rsidRPr="0022377A">
        <w:t xml:space="preserve"> Мирон Соломонович, к.т.н., доцент, зав</w:t>
      </w:r>
      <w:proofErr w:type="gramStart"/>
      <w:r w:rsidRPr="0022377A">
        <w:t>.к</w:t>
      </w:r>
      <w:proofErr w:type="gramEnd"/>
      <w:r w:rsidRPr="0022377A">
        <w:t xml:space="preserve">афедрой обшей </w:t>
      </w:r>
      <w:proofErr w:type="spellStart"/>
      <w:r w:rsidRPr="0022377A">
        <w:t>физикиФГБОУ</w:t>
      </w:r>
      <w:proofErr w:type="spellEnd"/>
      <w:r w:rsidRPr="0022377A">
        <w:t xml:space="preserve"> ВО «</w:t>
      </w:r>
      <w:proofErr w:type="spellStart"/>
      <w:r w:rsidRPr="0022377A">
        <w:t>КнАГУ</w:t>
      </w:r>
      <w:proofErr w:type="spellEnd"/>
      <w:r w:rsidRPr="0022377A">
        <w:t>»</w:t>
      </w:r>
    </w:p>
    <w:p w:rsidR="005408A8" w:rsidRDefault="005408A8" w:rsidP="005408A8">
      <w:proofErr w:type="spellStart"/>
      <w:r w:rsidRPr="009C6A67">
        <w:t>Кипин</w:t>
      </w:r>
      <w:proofErr w:type="spellEnd"/>
      <w:r w:rsidRPr="009C6A67">
        <w:t xml:space="preserve"> Денис Юрьевич,  старший преподаватель кафедры </w:t>
      </w:r>
      <w:proofErr w:type="spellStart"/>
      <w:r w:rsidRPr="009C6A67">
        <w:t>ИБИСиФФГБОУ</w:t>
      </w:r>
      <w:proofErr w:type="spellEnd"/>
      <w:r w:rsidRPr="009C6A67">
        <w:t xml:space="preserve"> ВО «</w:t>
      </w:r>
      <w:proofErr w:type="spellStart"/>
      <w:r w:rsidRPr="009C6A67">
        <w:t>АмГПГУ</w:t>
      </w:r>
      <w:proofErr w:type="spellEnd"/>
      <w:r w:rsidRPr="009C6A67">
        <w:t>»</w:t>
      </w:r>
    </w:p>
    <w:p w:rsidR="005408A8" w:rsidRPr="009C6A67" w:rsidRDefault="005408A8" w:rsidP="005408A8">
      <w:r>
        <w:t>Наумова Анастасия Сергеевна, учитель МОУ СОШ № 3</w:t>
      </w:r>
    </w:p>
    <w:p w:rsidR="005408A8" w:rsidRPr="009C6A67" w:rsidRDefault="005408A8" w:rsidP="005408A8">
      <w:r w:rsidRPr="009C6A67">
        <w:rPr>
          <w:lang w:eastAsia="ru-RU"/>
        </w:rPr>
        <w:t xml:space="preserve">Пашин Сергей Васильевич, учитель </w:t>
      </w:r>
      <w:r w:rsidRPr="009C6A67">
        <w:t>МОУ Инженерная школа</w:t>
      </w:r>
    </w:p>
    <w:p w:rsidR="005408A8" w:rsidRDefault="005408A8" w:rsidP="005408A8">
      <w:r w:rsidRPr="009C6A67">
        <w:t>Тихонова Алена Александровна, учитель МОУ СОШ № 4</w:t>
      </w:r>
    </w:p>
    <w:p w:rsidR="005408A8" w:rsidRPr="003F5520" w:rsidRDefault="005408A8" w:rsidP="005408A8">
      <w:pPr>
        <w:rPr>
          <w:color w:val="C00000"/>
          <w:lang w:eastAsia="ru-RU"/>
        </w:rPr>
      </w:pPr>
      <w:r>
        <w:t>Жукова Татьяна Леонидовна, учитель ЧОУ ШИ № 30 ОАО «РЖД»</w:t>
      </w:r>
    </w:p>
    <w:p w:rsidR="005408A8" w:rsidRPr="0022377A" w:rsidRDefault="005408A8" w:rsidP="005408A8">
      <w:pPr>
        <w:jc w:val="both"/>
        <w:rPr>
          <w:b/>
          <w:bCs/>
          <w:u w:val="single"/>
        </w:rPr>
      </w:pPr>
      <w:r w:rsidRPr="0022377A">
        <w:rPr>
          <w:b/>
          <w:bCs/>
          <w:u w:val="single"/>
        </w:rPr>
        <w:t>Астрономия</w:t>
      </w:r>
    </w:p>
    <w:p w:rsidR="005408A8" w:rsidRPr="0022377A" w:rsidRDefault="005408A8" w:rsidP="005408A8">
      <w:r w:rsidRPr="0022377A">
        <w:rPr>
          <w:szCs w:val="28"/>
        </w:rPr>
        <w:t xml:space="preserve">Председатель жюри -  </w:t>
      </w:r>
      <w:proofErr w:type="spellStart"/>
      <w:r w:rsidRPr="0022377A">
        <w:rPr>
          <w:szCs w:val="28"/>
        </w:rPr>
        <w:t>Поздеева</w:t>
      </w:r>
      <w:proofErr w:type="spellEnd"/>
      <w:r w:rsidRPr="0022377A">
        <w:rPr>
          <w:szCs w:val="28"/>
        </w:rPr>
        <w:t xml:space="preserve"> Оксана Васильевна, методист </w:t>
      </w:r>
      <w:r w:rsidRPr="0022377A">
        <w:t>МКУ «ИМЦ г. Комсомольска-на-Амуре»</w:t>
      </w:r>
    </w:p>
    <w:p w:rsidR="005408A8" w:rsidRPr="0022377A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22377A">
        <w:rPr>
          <w:rFonts w:ascii="Times New Roman" w:hAnsi="Times New Roman"/>
          <w:sz w:val="28"/>
          <w:szCs w:val="28"/>
        </w:rPr>
        <w:t xml:space="preserve">Ответственный секретарь -  </w:t>
      </w:r>
      <w:proofErr w:type="spellStart"/>
      <w:r w:rsidRPr="0022377A">
        <w:rPr>
          <w:rFonts w:ascii="Times New Roman" w:hAnsi="Times New Roman"/>
          <w:sz w:val="28"/>
          <w:szCs w:val="28"/>
        </w:rPr>
        <w:t>Бурчак</w:t>
      </w:r>
      <w:proofErr w:type="spellEnd"/>
      <w:r w:rsidRPr="0022377A">
        <w:rPr>
          <w:rFonts w:ascii="Times New Roman" w:hAnsi="Times New Roman"/>
          <w:sz w:val="28"/>
          <w:szCs w:val="28"/>
        </w:rPr>
        <w:t xml:space="preserve"> Светлана Анатольевна, учитель МОУ Лицей № 33</w:t>
      </w:r>
    </w:p>
    <w:p w:rsidR="005408A8" w:rsidRPr="0022377A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22377A">
        <w:rPr>
          <w:rFonts w:ascii="Times New Roman" w:hAnsi="Times New Roman"/>
          <w:sz w:val="28"/>
          <w:szCs w:val="28"/>
        </w:rPr>
        <w:t xml:space="preserve">Члены жюри: </w:t>
      </w:r>
    </w:p>
    <w:p w:rsidR="005408A8" w:rsidRPr="0022377A" w:rsidRDefault="005408A8" w:rsidP="005408A8">
      <w:pPr>
        <w:rPr>
          <w:lang w:eastAsia="ru-RU"/>
        </w:rPr>
      </w:pPr>
      <w:r w:rsidRPr="0022377A">
        <w:rPr>
          <w:lang w:eastAsia="ru-RU"/>
        </w:rPr>
        <w:t xml:space="preserve">Пашин Сергей Васильевич, учитель </w:t>
      </w:r>
      <w:r w:rsidRPr="0022377A">
        <w:t>МОУ Инженерная школа</w:t>
      </w:r>
    </w:p>
    <w:p w:rsidR="005408A8" w:rsidRPr="0022377A" w:rsidRDefault="005408A8" w:rsidP="005408A8">
      <w:pPr>
        <w:rPr>
          <w:lang w:eastAsia="ru-RU"/>
        </w:rPr>
      </w:pPr>
      <w:r w:rsidRPr="0022377A">
        <w:rPr>
          <w:lang w:eastAsia="ru-RU"/>
        </w:rPr>
        <w:t>Харламова Ольга Владимировна, учитель МБОУ Лицей № 1</w:t>
      </w:r>
    </w:p>
    <w:p w:rsidR="005408A8" w:rsidRPr="00537B7B" w:rsidRDefault="005408A8" w:rsidP="005408A8">
      <w:pPr>
        <w:jc w:val="both"/>
        <w:rPr>
          <w:b/>
          <w:bCs/>
          <w:u w:val="single"/>
        </w:rPr>
      </w:pPr>
      <w:r w:rsidRPr="00537B7B">
        <w:rPr>
          <w:b/>
          <w:bCs/>
          <w:u w:val="single"/>
        </w:rPr>
        <w:t>Информатика</w:t>
      </w:r>
    </w:p>
    <w:p w:rsidR="005408A8" w:rsidRPr="003F5520" w:rsidRDefault="005408A8" w:rsidP="005408A8">
      <w:pPr>
        <w:pStyle w:val="ae"/>
        <w:rPr>
          <w:rFonts w:ascii="Times New Roman" w:hAnsi="Times New Roman"/>
          <w:color w:val="C00000"/>
          <w:sz w:val="28"/>
          <w:szCs w:val="28"/>
        </w:rPr>
      </w:pPr>
      <w:r w:rsidRPr="00537B7B">
        <w:rPr>
          <w:rFonts w:ascii="Times New Roman" w:hAnsi="Times New Roman"/>
          <w:sz w:val="28"/>
          <w:szCs w:val="28"/>
        </w:rPr>
        <w:t>Председатель жюри -  Кондратьева В. М., методист МКУ «ИМЦ г</w:t>
      </w:r>
      <w:proofErr w:type="gramStart"/>
      <w:r w:rsidRPr="00537B7B">
        <w:rPr>
          <w:rFonts w:ascii="Times New Roman" w:hAnsi="Times New Roman"/>
          <w:sz w:val="28"/>
          <w:szCs w:val="28"/>
        </w:rPr>
        <w:t>.К</w:t>
      </w:r>
      <w:proofErr w:type="gramEnd"/>
      <w:r w:rsidRPr="00537B7B">
        <w:rPr>
          <w:rFonts w:ascii="Times New Roman" w:hAnsi="Times New Roman"/>
          <w:sz w:val="28"/>
          <w:szCs w:val="28"/>
        </w:rPr>
        <w:t>омсомольска-на-Амуре»</w:t>
      </w:r>
    </w:p>
    <w:p w:rsidR="005408A8" w:rsidRPr="00537B7B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537B7B">
        <w:rPr>
          <w:rFonts w:ascii="Times New Roman" w:hAnsi="Times New Roman"/>
          <w:sz w:val="28"/>
          <w:szCs w:val="28"/>
        </w:rPr>
        <w:t xml:space="preserve">Ответственный секретарь </w:t>
      </w:r>
      <w:proofErr w:type="gramStart"/>
      <w:r w:rsidRPr="00537B7B">
        <w:rPr>
          <w:rFonts w:ascii="Times New Roman" w:hAnsi="Times New Roman"/>
          <w:sz w:val="28"/>
          <w:szCs w:val="28"/>
        </w:rPr>
        <w:t>–Г</w:t>
      </w:r>
      <w:proofErr w:type="gramEnd"/>
      <w:r w:rsidRPr="00537B7B">
        <w:rPr>
          <w:rFonts w:ascii="Times New Roman" w:hAnsi="Times New Roman"/>
          <w:sz w:val="28"/>
          <w:szCs w:val="28"/>
        </w:rPr>
        <w:t xml:space="preserve">орбачева Елена Николаевна,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Pr="00537B7B">
        <w:rPr>
          <w:rFonts w:ascii="Times New Roman" w:hAnsi="Times New Roman"/>
          <w:sz w:val="28"/>
          <w:szCs w:val="28"/>
        </w:rPr>
        <w:t xml:space="preserve"> МОУ </w:t>
      </w:r>
      <w:proofErr w:type="spellStart"/>
      <w:r w:rsidRPr="00537B7B">
        <w:rPr>
          <w:rFonts w:ascii="Times New Roman" w:hAnsi="Times New Roman"/>
          <w:sz w:val="28"/>
          <w:szCs w:val="28"/>
        </w:rPr>
        <w:t>СОШсУИОП</w:t>
      </w:r>
      <w:proofErr w:type="spellEnd"/>
      <w:r w:rsidRPr="00537B7B">
        <w:rPr>
          <w:rFonts w:ascii="Times New Roman" w:hAnsi="Times New Roman"/>
          <w:sz w:val="28"/>
          <w:szCs w:val="28"/>
        </w:rPr>
        <w:t xml:space="preserve"> № 16</w:t>
      </w:r>
    </w:p>
    <w:p w:rsidR="005408A8" w:rsidRPr="00537B7B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537B7B">
        <w:rPr>
          <w:rFonts w:ascii="Times New Roman" w:hAnsi="Times New Roman"/>
          <w:sz w:val="28"/>
          <w:szCs w:val="28"/>
        </w:rPr>
        <w:t xml:space="preserve">Члены жюри: </w:t>
      </w:r>
    </w:p>
    <w:p w:rsidR="005408A8" w:rsidRPr="00537B7B" w:rsidRDefault="005408A8" w:rsidP="005408A8">
      <w:pPr>
        <w:jc w:val="both"/>
        <w:rPr>
          <w:szCs w:val="28"/>
          <w:lang w:eastAsia="ru-RU"/>
        </w:rPr>
      </w:pPr>
      <w:r w:rsidRPr="00537B7B">
        <w:rPr>
          <w:szCs w:val="28"/>
          <w:lang w:eastAsia="ru-RU"/>
        </w:rPr>
        <w:t>Андреева Марина Юрьевна, учитель информатики и ИКТ МОУ СОШ № 51</w:t>
      </w:r>
    </w:p>
    <w:p w:rsidR="005408A8" w:rsidRPr="00537B7B" w:rsidRDefault="005408A8" w:rsidP="005408A8">
      <w:pPr>
        <w:jc w:val="both"/>
        <w:rPr>
          <w:szCs w:val="28"/>
          <w:lang w:eastAsia="ru-RU"/>
        </w:rPr>
      </w:pPr>
      <w:r w:rsidRPr="00537B7B">
        <w:rPr>
          <w:szCs w:val="28"/>
          <w:lang w:eastAsia="ru-RU"/>
        </w:rPr>
        <w:t>Высоцкий Роман Николаевич, учитель информатики и ИКТ МОУ СОШ № 27</w:t>
      </w:r>
    </w:p>
    <w:p w:rsidR="005408A8" w:rsidRPr="00537B7B" w:rsidRDefault="005408A8" w:rsidP="005408A8">
      <w:pPr>
        <w:jc w:val="both"/>
        <w:rPr>
          <w:szCs w:val="28"/>
          <w:lang w:eastAsia="ru-RU"/>
        </w:rPr>
      </w:pPr>
      <w:r w:rsidRPr="00537B7B">
        <w:rPr>
          <w:szCs w:val="28"/>
          <w:lang w:eastAsia="ru-RU"/>
        </w:rPr>
        <w:t>Сергеева Ольга Валерьевна, учитель информатики и ИКТ МОУ Лицей № 1</w:t>
      </w:r>
    </w:p>
    <w:p w:rsidR="005408A8" w:rsidRPr="00537B7B" w:rsidRDefault="005408A8" w:rsidP="005408A8">
      <w:pPr>
        <w:jc w:val="both"/>
        <w:rPr>
          <w:szCs w:val="28"/>
          <w:lang w:eastAsia="ru-RU"/>
        </w:rPr>
      </w:pPr>
      <w:r w:rsidRPr="00537B7B">
        <w:rPr>
          <w:szCs w:val="28"/>
          <w:lang w:eastAsia="ru-RU"/>
        </w:rPr>
        <w:t>Сенькина Татьяна Семеновна, учитель информатики и ИКТ МОУ Гимназия №1</w:t>
      </w:r>
    </w:p>
    <w:p w:rsidR="005408A8" w:rsidRPr="00537B7B" w:rsidRDefault="005408A8" w:rsidP="005408A8">
      <w:pPr>
        <w:jc w:val="both"/>
        <w:rPr>
          <w:szCs w:val="28"/>
          <w:lang w:eastAsia="ru-RU"/>
        </w:rPr>
      </w:pPr>
      <w:proofErr w:type="spellStart"/>
      <w:r w:rsidRPr="00537B7B">
        <w:rPr>
          <w:szCs w:val="28"/>
          <w:lang w:eastAsia="ru-RU"/>
        </w:rPr>
        <w:t>Малашевская</w:t>
      </w:r>
      <w:proofErr w:type="spellEnd"/>
      <w:r w:rsidRPr="00537B7B">
        <w:rPr>
          <w:szCs w:val="28"/>
          <w:lang w:eastAsia="ru-RU"/>
        </w:rPr>
        <w:t xml:space="preserve"> Елена Анатольевна, учитель информатики и ИКТ МОУ «Инженерная школа»</w:t>
      </w:r>
    </w:p>
    <w:p w:rsidR="005408A8" w:rsidRPr="008D2EC8" w:rsidRDefault="005408A8" w:rsidP="005408A8">
      <w:pPr>
        <w:jc w:val="both"/>
        <w:rPr>
          <w:b/>
          <w:bCs/>
          <w:u w:val="single"/>
        </w:rPr>
      </w:pPr>
      <w:r w:rsidRPr="008D2EC8">
        <w:rPr>
          <w:b/>
          <w:bCs/>
          <w:u w:val="single"/>
        </w:rPr>
        <w:t>Химия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Председатель Шестакова Нина Ивановна, методист МКУ «ИМЦ г. Комсомольска-на-Амуре»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Секретарь:  Волобуева Татьяна Эдуардовна, учитель МОУ СОШ № 3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 xml:space="preserve">Члены жюри: 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 xml:space="preserve">Федорищев Сергей </w:t>
      </w:r>
      <w:proofErr w:type="spellStart"/>
      <w:r w:rsidRPr="008D2EC8">
        <w:rPr>
          <w:rFonts w:ascii="Times New Roman" w:hAnsi="Times New Roman"/>
          <w:sz w:val="28"/>
          <w:szCs w:val="28"/>
        </w:rPr>
        <w:t>Николаевич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8D2EC8">
        <w:rPr>
          <w:rFonts w:ascii="Times New Roman" w:hAnsi="Times New Roman"/>
          <w:sz w:val="28"/>
          <w:szCs w:val="28"/>
        </w:rPr>
        <w:t>у</w:t>
      </w:r>
      <w:proofErr w:type="gramEnd"/>
      <w:r w:rsidRPr="008D2EC8">
        <w:rPr>
          <w:rFonts w:ascii="Times New Roman" w:hAnsi="Times New Roman"/>
          <w:sz w:val="28"/>
          <w:szCs w:val="28"/>
        </w:rPr>
        <w:t>читель</w:t>
      </w:r>
      <w:proofErr w:type="spellEnd"/>
      <w:r w:rsidRPr="008D2EC8">
        <w:rPr>
          <w:rFonts w:ascii="Times New Roman" w:hAnsi="Times New Roman"/>
          <w:sz w:val="28"/>
          <w:szCs w:val="28"/>
        </w:rPr>
        <w:t xml:space="preserve"> МОУ гимназия № 1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D2EC8">
        <w:rPr>
          <w:rFonts w:ascii="Times New Roman" w:hAnsi="Times New Roman"/>
          <w:sz w:val="28"/>
          <w:szCs w:val="28"/>
        </w:rPr>
        <w:t>Осадчук</w:t>
      </w:r>
      <w:proofErr w:type="spellEnd"/>
      <w:r w:rsidRPr="008D2EC8">
        <w:rPr>
          <w:rFonts w:ascii="Times New Roman" w:hAnsi="Times New Roman"/>
          <w:sz w:val="28"/>
          <w:szCs w:val="28"/>
        </w:rPr>
        <w:t xml:space="preserve"> Елена Егоровна, учитель МОУ СОШ № 6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D2EC8">
        <w:rPr>
          <w:rFonts w:ascii="Times New Roman" w:hAnsi="Times New Roman"/>
          <w:sz w:val="28"/>
          <w:szCs w:val="28"/>
        </w:rPr>
        <w:t>Раздобреева</w:t>
      </w:r>
      <w:proofErr w:type="spellEnd"/>
      <w:r w:rsidRPr="008D2EC8">
        <w:rPr>
          <w:rFonts w:ascii="Times New Roman" w:hAnsi="Times New Roman"/>
          <w:sz w:val="28"/>
          <w:szCs w:val="28"/>
        </w:rPr>
        <w:t xml:space="preserve"> Ирина Владимировна, </w:t>
      </w:r>
      <w:proofErr w:type="spellStart"/>
      <w:r w:rsidRPr="008D2EC8">
        <w:rPr>
          <w:rFonts w:ascii="Times New Roman" w:hAnsi="Times New Roman"/>
          <w:sz w:val="28"/>
          <w:szCs w:val="28"/>
        </w:rPr>
        <w:t>учительМОУ</w:t>
      </w:r>
      <w:proofErr w:type="spellEnd"/>
      <w:r w:rsidRPr="008D2EC8">
        <w:rPr>
          <w:rFonts w:ascii="Times New Roman" w:hAnsi="Times New Roman"/>
          <w:sz w:val="28"/>
          <w:szCs w:val="28"/>
        </w:rPr>
        <w:t xml:space="preserve"> гимназия № 9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Бакаева Татьяна Анатольевна, учитель МОУ ЦО «Открытие»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Долматова Ирина Афанасьевна, учитель МОУ СОШ № 24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Решетникова Ольга Дмитриевна, учитель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EC8">
        <w:rPr>
          <w:rFonts w:ascii="Times New Roman" w:hAnsi="Times New Roman"/>
          <w:sz w:val="28"/>
          <w:szCs w:val="28"/>
        </w:rPr>
        <w:t>МОУ СОШ № 27</w:t>
      </w:r>
    </w:p>
    <w:p w:rsidR="005408A8" w:rsidRDefault="005408A8" w:rsidP="005408A8">
      <w:proofErr w:type="spellStart"/>
      <w:r w:rsidRPr="008D2EC8">
        <w:t>Бастрыкина</w:t>
      </w:r>
      <w:proofErr w:type="spellEnd"/>
      <w:r w:rsidRPr="008D2EC8">
        <w:t xml:space="preserve"> Ольга Николаевна, учитель</w:t>
      </w:r>
      <w:r>
        <w:t xml:space="preserve"> </w:t>
      </w:r>
      <w:r w:rsidRPr="008D2EC8">
        <w:t>МОУ СОШ № 30</w:t>
      </w:r>
    </w:p>
    <w:p w:rsidR="005408A8" w:rsidRDefault="005408A8" w:rsidP="005408A8">
      <w:pPr>
        <w:rPr>
          <w:szCs w:val="28"/>
        </w:rPr>
      </w:pPr>
      <w:r>
        <w:rPr>
          <w:szCs w:val="28"/>
        </w:rPr>
        <w:t xml:space="preserve">Банникова Наталья Павловна, учитель  МОУ СОШ № 31 </w:t>
      </w:r>
      <w:bookmarkStart w:id="0" w:name="_GoBack"/>
      <w:bookmarkEnd w:id="0"/>
    </w:p>
    <w:p w:rsidR="005408A8" w:rsidRPr="008D2EC8" w:rsidRDefault="005408A8" w:rsidP="005408A8">
      <w:pPr>
        <w:rPr>
          <w:szCs w:val="28"/>
        </w:rPr>
      </w:pPr>
      <w:r w:rsidRPr="008D2EC8">
        <w:rPr>
          <w:szCs w:val="28"/>
        </w:rPr>
        <w:t xml:space="preserve">Машкина Евгения Юрьевна, </w:t>
      </w:r>
      <w:proofErr w:type="spellStart"/>
      <w:r w:rsidRPr="008D2EC8">
        <w:rPr>
          <w:szCs w:val="28"/>
        </w:rPr>
        <w:t>учительМОУ</w:t>
      </w:r>
      <w:proofErr w:type="spellEnd"/>
      <w:r w:rsidRPr="008D2EC8">
        <w:rPr>
          <w:szCs w:val="28"/>
        </w:rPr>
        <w:t xml:space="preserve"> СОШ № 32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 xml:space="preserve">Мирошниченко Евгений Васильевич, </w:t>
      </w:r>
      <w:proofErr w:type="spellStart"/>
      <w:r w:rsidRPr="008D2EC8">
        <w:rPr>
          <w:rFonts w:ascii="Times New Roman" w:hAnsi="Times New Roman"/>
          <w:sz w:val="28"/>
          <w:szCs w:val="28"/>
        </w:rPr>
        <w:t>учительМОУ</w:t>
      </w:r>
      <w:proofErr w:type="spellEnd"/>
      <w:r w:rsidRPr="008D2EC8">
        <w:rPr>
          <w:rFonts w:ascii="Times New Roman" w:hAnsi="Times New Roman"/>
          <w:sz w:val="28"/>
          <w:szCs w:val="28"/>
        </w:rPr>
        <w:t xml:space="preserve"> СОШ № 34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Лаврухина Ирина Владимировна, учитель МОУ СОШ № 37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D2EC8">
        <w:rPr>
          <w:rFonts w:ascii="Times New Roman" w:hAnsi="Times New Roman"/>
          <w:sz w:val="28"/>
          <w:szCs w:val="28"/>
        </w:rPr>
        <w:lastRenderedPageBreak/>
        <w:t>Железникова</w:t>
      </w:r>
      <w:proofErr w:type="spellEnd"/>
      <w:r w:rsidRPr="008D2EC8">
        <w:rPr>
          <w:rFonts w:ascii="Times New Roman" w:hAnsi="Times New Roman"/>
          <w:sz w:val="28"/>
          <w:szCs w:val="28"/>
        </w:rPr>
        <w:t xml:space="preserve"> Татьяна Андреевна,  учитель МОУ СОШ № 50 </w:t>
      </w:r>
    </w:p>
    <w:p w:rsidR="005408A8" w:rsidRPr="008D2EC8" w:rsidRDefault="005408A8" w:rsidP="005408A8">
      <w:pPr>
        <w:jc w:val="both"/>
        <w:rPr>
          <w:b/>
          <w:bCs/>
          <w:u w:val="single"/>
        </w:rPr>
      </w:pPr>
      <w:r w:rsidRPr="008D2EC8">
        <w:rPr>
          <w:b/>
          <w:bCs/>
          <w:u w:val="single"/>
        </w:rPr>
        <w:t>География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Председатель: Шестакова Нина Ивановна, методист  МКУ «ИМЦ г. Комсомольска-на-Амуре»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Секретарь: Фомина Юлия Ильинична, учитель МОУ ОШ № 29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 xml:space="preserve">Члены жюри: 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Калинина Инна Юрьевна, учитель МОУ СОШ № 36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Карцева Наталья Алексеевна,    учитель МОУ гимназия  № 1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 xml:space="preserve">Литвак Надежда </w:t>
      </w:r>
      <w:proofErr w:type="spellStart"/>
      <w:r w:rsidRPr="008D2EC8">
        <w:rPr>
          <w:rFonts w:ascii="Times New Roman" w:hAnsi="Times New Roman"/>
          <w:sz w:val="28"/>
          <w:szCs w:val="28"/>
        </w:rPr>
        <w:t>Аникеевна</w:t>
      </w:r>
      <w:proofErr w:type="spellEnd"/>
      <w:r w:rsidRPr="008D2EC8">
        <w:rPr>
          <w:rFonts w:ascii="Times New Roman" w:hAnsi="Times New Roman"/>
          <w:sz w:val="28"/>
          <w:szCs w:val="28"/>
        </w:rPr>
        <w:t>, учитель МОУ СОШ № 5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Кононова Людмила Николаевна, учитель МОУ ЦО «Открытие»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Дьяченко Людмила Михайловна, учитель МОУ СШ с кадетскими классами № 22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Ласточкина Лариса Антоновна, учитель МОУ СОШ № 27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D2EC8">
        <w:rPr>
          <w:rFonts w:ascii="Times New Roman" w:hAnsi="Times New Roman"/>
          <w:sz w:val="28"/>
          <w:szCs w:val="28"/>
        </w:rPr>
        <w:t>Гудыменко</w:t>
      </w:r>
      <w:proofErr w:type="spellEnd"/>
      <w:r w:rsidRPr="008D2EC8">
        <w:rPr>
          <w:rFonts w:ascii="Times New Roman" w:hAnsi="Times New Roman"/>
          <w:sz w:val="28"/>
          <w:szCs w:val="28"/>
        </w:rPr>
        <w:t xml:space="preserve"> Виктория Ивановна, учитель МОУ СОШ № 31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Рожкова Надежда Ивановна, учитель МОУ СОШ № 32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Ковалева Ирина Валерьевна, учитель МОУ Лицей № 33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Лыкова Татьяна Алексеевна, учитель МОУ СОШ № 34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Машкина Ирина Валерьевна, учитель МОУ СОШ № 37</w:t>
      </w:r>
    </w:p>
    <w:p w:rsidR="005408A8" w:rsidRPr="008D2EC8" w:rsidRDefault="005408A8" w:rsidP="005408A8">
      <w:proofErr w:type="spellStart"/>
      <w:r w:rsidRPr="008D2EC8">
        <w:t>Ситникова</w:t>
      </w:r>
      <w:proofErr w:type="spellEnd"/>
      <w:r w:rsidRPr="008D2EC8">
        <w:t xml:space="preserve"> Евгения Валентиновна, учитель МОУ СОШ № 50</w:t>
      </w:r>
    </w:p>
    <w:p w:rsidR="005408A8" w:rsidRPr="008D2EC8" w:rsidRDefault="005408A8" w:rsidP="005408A8">
      <w:r w:rsidRPr="008D2EC8">
        <w:t>Субботина – Васильева Ирина Алексеевна, учитель  МОУ СОШ № 51</w:t>
      </w:r>
    </w:p>
    <w:p w:rsidR="005408A8" w:rsidRPr="008D2EC8" w:rsidRDefault="005408A8" w:rsidP="005408A8">
      <w:pPr>
        <w:jc w:val="both"/>
        <w:rPr>
          <w:b/>
          <w:bCs/>
          <w:u w:val="single"/>
        </w:rPr>
      </w:pPr>
      <w:r w:rsidRPr="008D2EC8">
        <w:rPr>
          <w:b/>
          <w:bCs/>
          <w:u w:val="single"/>
        </w:rPr>
        <w:t>Биология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Председатель: Шестакова Нина Ивановна, методист МКУ «ИМЦ г. Комсомольска-на-Амуре»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Секретарь: Моисеева Валентина Ивановна, учитель МОУ СОШ № 7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 xml:space="preserve">Члены жюри: 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 xml:space="preserve">Молчанова Елена Вячеславовна, МОУ СОШ № 3   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 xml:space="preserve">Макаренко Ирина </w:t>
      </w:r>
      <w:proofErr w:type="spellStart"/>
      <w:r w:rsidRPr="008D2EC8">
        <w:rPr>
          <w:rFonts w:ascii="Times New Roman" w:hAnsi="Times New Roman"/>
          <w:sz w:val="28"/>
          <w:szCs w:val="28"/>
        </w:rPr>
        <w:t>Адольфовна</w:t>
      </w:r>
      <w:proofErr w:type="spellEnd"/>
      <w:r w:rsidRPr="008D2EC8">
        <w:rPr>
          <w:rFonts w:ascii="Times New Roman" w:hAnsi="Times New Roman"/>
          <w:sz w:val="28"/>
          <w:szCs w:val="28"/>
        </w:rPr>
        <w:t>, учитель МОУ СОШ № 8</w:t>
      </w:r>
    </w:p>
    <w:p w:rsidR="005408A8" w:rsidRPr="008D2EC8" w:rsidRDefault="005408A8" w:rsidP="005408A8">
      <w:proofErr w:type="spellStart"/>
      <w:r w:rsidRPr="008D2EC8">
        <w:t>Михайленко</w:t>
      </w:r>
      <w:proofErr w:type="spellEnd"/>
      <w:r w:rsidRPr="008D2EC8">
        <w:t xml:space="preserve"> Ольга Викторовна, МОУ гимназия № 9</w:t>
      </w:r>
    </w:p>
    <w:p w:rsidR="005408A8" w:rsidRPr="008D2EC8" w:rsidRDefault="005408A8" w:rsidP="005408A8">
      <w:proofErr w:type="spellStart"/>
      <w:r w:rsidRPr="008D2EC8">
        <w:t>Фаллер</w:t>
      </w:r>
      <w:proofErr w:type="spellEnd"/>
      <w:r w:rsidRPr="008D2EC8">
        <w:t xml:space="preserve"> Татьяна Николаевна учитель МОУ СОШ с УИОП № 16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Сидоренко Татьяна Леонидовна, учитель МОУ СОШ № 15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D2EC8">
        <w:rPr>
          <w:rFonts w:ascii="Times New Roman" w:hAnsi="Times New Roman"/>
          <w:sz w:val="28"/>
          <w:szCs w:val="28"/>
        </w:rPr>
        <w:t>Пахмутова</w:t>
      </w:r>
      <w:proofErr w:type="spellEnd"/>
      <w:r w:rsidRPr="008D2EC8">
        <w:rPr>
          <w:rFonts w:ascii="Times New Roman" w:hAnsi="Times New Roman"/>
          <w:sz w:val="28"/>
          <w:szCs w:val="28"/>
        </w:rPr>
        <w:t xml:space="preserve">  Ольга Анатольевна, учитель МОУ СОШ с УИПХЭЦ № 23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Мелихова Альбина Ивановна, учитель МОУ СОШ № 24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Рожкова Ирина Васильевна, учитель МОУ СОШ № 27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D2EC8">
        <w:rPr>
          <w:rFonts w:ascii="Times New Roman" w:hAnsi="Times New Roman"/>
          <w:sz w:val="28"/>
          <w:szCs w:val="28"/>
        </w:rPr>
        <w:t>Полтавцева</w:t>
      </w:r>
      <w:proofErr w:type="spellEnd"/>
      <w:r w:rsidRPr="008D2EC8">
        <w:rPr>
          <w:rFonts w:ascii="Times New Roman" w:hAnsi="Times New Roman"/>
          <w:sz w:val="28"/>
          <w:szCs w:val="28"/>
        </w:rPr>
        <w:t xml:space="preserve"> Марина Витальевна, учитель МОУ СОШ № 32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Серебреникова Галина Витальевна, учитель МОУ Лицей № 33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Власова Ирина Анатольевна, учитель МОУ СОШ № 34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D2EC8">
        <w:rPr>
          <w:rFonts w:ascii="Times New Roman" w:hAnsi="Times New Roman"/>
          <w:sz w:val="28"/>
          <w:szCs w:val="28"/>
        </w:rPr>
        <w:t>Чергина</w:t>
      </w:r>
      <w:proofErr w:type="spellEnd"/>
      <w:r w:rsidRPr="008D2EC8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Pr="008D2EC8">
        <w:rPr>
          <w:rFonts w:ascii="Times New Roman" w:hAnsi="Times New Roman"/>
          <w:sz w:val="28"/>
          <w:szCs w:val="28"/>
        </w:rPr>
        <w:t>Руфимовна</w:t>
      </w:r>
      <w:proofErr w:type="spellEnd"/>
      <w:r w:rsidRPr="008D2EC8">
        <w:rPr>
          <w:rFonts w:ascii="Times New Roman" w:hAnsi="Times New Roman"/>
          <w:sz w:val="28"/>
          <w:szCs w:val="28"/>
        </w:rPr>
        <w:t>, учитель МОУ гимназия № 45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Попова Татьяна Константиновна, учитель МОУ СОШ № 53</w:t>
      </w:r>
    </w:p>
    <w:p w:rsidR="005408A8" w:rsidRPr="008D2EC8" w:rsidRDefault="005408A8" w:rsidP="005408A8">
      <w:pPr>
        <w:jc w:val="both"/>
        <w:rPr>
          <w:b/>
          <w:bCs/>
          <w:u w:val="single"/>
        </w:rPr>
      </w:pPr>
      <w:r w:rsidRPr="008D2EC8">
        <w:rPr>
          <w:b/>
          <w:bCs/>
          <w:u w:val="single"/>
        </w:rPr>
        <w:t>Экология</w:t>
      </w:r>
    </w:p>
    <w:p w:rsidR="005408A8" w:rsidRPr="008D2EC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D2EC8">
        <w:rPr>
          <w:rFonts w:ascii="Times New Roman" w:hAnsi="Times New Roman"/>
          <w:sz w:val="28"/>
          <w:szCs w:val="28"/>
        </w:rPr>
        <w:t xml:space="preserve"> Шестакова Нина Ивановна, методист МКУ «ИМЦ г. Комсомольска-на-Амуре»</w:t>
      </w:r>
    </w:p>
    <w:p w:rsidR="005408A8" w:rsidRPr="008D2EC8" w:rsidRDefault="005408A8" w:rsidP="005408A8">
      <w:pPr>
        <w:rPr>
          <w:szCs w:val="28"/>
        </w:rPr>
      </w:pPr>
      <w:r w:rsidRPr="008D2EC8">
        <w:rPr>
          <w:szCs w:val="28"/>
        </w:rPr>
        <w:t>Секретарь:  Куркина Елена Владимировна, учитель МОУ «Инженерная  школа»</w:t>
      </w:r>
    </w:p>
    <w:p w:rsidR="005408A8" w:rsidRPr="008D2EC8" w:rsidRDefault="005408A8" w:rsidP="005408A8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8D2EC8">
        <w:rPr>
          <w:rFonts w:ascii="Times New Roman" w:hAnsi="Times New Roman"/>
          <w:sz w:val="28"/>
          <w:szCs w:val="28"/>
        </w:rPr>
        <w:t xml:space="preserve">Члены жюри: </w:t>
      </w:r>
    </w:p>
    <w:p w:rsidR="005408A8" w:rsidRPr="005C3EE8" w:rsidRDefault="005408A8" w:rsidP="005408A8">
      <w:pPr>
        <w:spacing w:line="276" w:lineRule="auto"/>
        <w:rPr>
          <w:bCs/>
          <w:iCs/>
          <w:szCs w:val="28"/>
        </w:rPr>
      </w:pPr>
      <w:proofErr w:type="spellStart"/>
      <w:r w:rsidRPr="005C3EE8">
        <w:rPr>
          <w:bCs/>
          <w:iCs/>
          <w:szCs w:val="28"/>
        </w:rPr>
        <w:t>Петченко</w:t>
      </w:r>
      <w:proofErr w:type="spellEnd"/>
      <w:r w:rsidRPr="005C3EE8">
        <w:rPr>
          <w:bCs/>
          <w:iCs/>
          <w:szCs w:val="28"/>
        </w:rPr>
        <w:t xml:space="preserve"> Евгения Владимировна, учитель гимназия № 1</w:t>
      </w:r>
    </w:p>
    <w:p w:rsidR="005408A8" w:rsidRPr="005C3EE8" w:rsidRDefault="005408A8" w:rsidP="005408A8">
      <w:pPr>
        <w:spacing w:line="276" w:lineRule="auto"/>
        <w:rPr>
          <w:szCs w:val="28"/>
        </w:rPr>
      </w:pPr>
      <w:r w:rsidRPr="005C3EE8">
        <w:rPr>
          <w:szCs w:val="28"/>
        </w:rPr>
        <w:lastRenderedPageBreak/>
        <w:t xml:space="preserve">Степкина Ольга Борисовна, учитель МОУ СОШ № 4 </w:t>
      </w:r>
    </w:p>
    <w:p w:rsidR="005408A8" w:rsidRDefault="005408A8" w:rsidP="005408A8">
      <w:pPr>
        <w:spacing w:line="276" w:lineRule="auto"/>
      </w:pPr>
      <w:r w:rsidRPr="005C3EE8">
        <w:t>Черкасова Елена Анатольевна, учитель МОУ СОШ № 8</w:t>
      </w:r>
    </w:p>
    <w:p w:rsidR="005408A8" w:rsidRDefault="005408A8" w:rsidP="005408A8">
      <w:pPr>
        <w:spacing w:line="276" w:lineRule="auto"/>
      </w:pPr>
      <w:r w:rsidRPr="005C3EE8">
        <w:rPr>
          <w:szCs w:val="28"/>
        </w:rPr>
        <w:t>Бабурина Ольга Александровна, учитель  МОУ СОШ № 14</w:t>
      </w:r>
    </w:p>
    <w:p w:rsidR="005408A8" w:rsidRPr="005C3EE8" w:rsidRDefault="005408A8" w:rsidP="005408A8">
      <w:pPr>
        <w:spacing w:line="276" w:lineRule="auto"/>
      </w:pPr>
      <w:proofErr w:type="spellStart"/>
      <w:r>
        <w:t>Похрестникова</w:t>
      </w:r>
      <w:proofErr w:type="spellEnd"/>
      <w:r>
        <w:t xml:space="preserve"> Маргарита Анатольевна, МОУ СОШ № 14</w:t>
      </w:r>
    </w:p>
    <w:p w:rsidR="005408A8" w:rsidRPr="005C3EE8" w:rsidRDefault="005408A8" w:rsidP="005408A8">
      <w:pPr>
        <w:spacing w:line="276" w:lineRule="auto"/>
        <w:rPr>
          <w:szCs w:val="28"/>
        </w:rPr>
      </w:pPr>
      <w:r w:rsidRPr="005C3EE8">
        <w:rPr>
          <w:szCs w:val="28"/>
        </w:rPr>
        <w:t>Савчук Наталья Александровна, учитель МОУ СОШ № 34</w:t>
      </w:r>
    </w:p>
    <w:p w:rsidR="005408A8" w:rsidRPr="005C3EE8" w:rsidRDefault="005408A8" w:rsidP="005408A8">
      <w:pPr>
        <w:spacing w:line="276" w:lineRule="auto"/>
        <w:rPr>
          <w:szCs w:val="28"/>
        </w:rPr>
      </w:pPr>
      <w:proofErr w:type="spellStart"/>
      <w:r w:rsidRPr="005C3EE8">
        <w:rPr>
          <w:szCs w:val="28"/>
        </w:rPr>
        <w:t>Агаркова</w:t>
      </w:r>
      <w:proofErr w:type="spellEnd"/>
      <w:r w:rsidRPr="005C3EE8">
        <w:rPr>
          <w:szCs w:val="28"/>
        </w:rPr>
        <w:t xml:space="preserve"> Оксана Николаевна, учитель  МОУ СОШ № 19  </w:t>
      </w:r>
    </w:p>
    <w:p w:rsidR="005408A8" w:rsidRPr="005C3EE8" w:rsidRDefault="005408A8" w:rsidP="005408A8">
      <w:pPr>
        <w:spacing w:line="276" w:lineRule="auto"/>
        <w:rPr>
          <w:szCs w:val="28"/>
        </w:rPr>
      </w:pPr>
      <w:proofErr w:type="spellStart"/>
      <w:r w:rsidRPr="005C3EE8">
        <w:rPr>
          <w:szCs w:val="28"/>
        </w:rPr>
        <w:t>Разинова</w:t>
      </w:r>
      <w:proofErr w:type="spellEnd"/>
      <w:r w:rsidRPr="005C3EE8">
        <w:rPr>
          <w:szCs w:val="28"/>
        </w:rPr>
        <w:t xml:space="preserve"> Валентина Владимировна, учитель МОУ СОШ № 35</w:t>
      </w:r>
    </w:p>
    <w:p w:rsidR="005408A8" w:rsidRPr="005C3EE8" w:rsidRDefault="005408A8" w:rsidP="005408A8">
      <w:pPr>
        <w:spacing w:line="276" w:lineRule="auto"/>
        <w:rPr>
          <w:szCs w:val="28"/>
        </w:rPr>
      </w:pPr>
      <w:r w:rsidRPr="005C3EE8">
        <w:rPr>
          <w:szCs w:val="28"/>
        </w:rPr>
        <w:t xml:space="preserve">Ерохина Валентина Николаевна, учитель МОУ СОШ № 36 </w:t>
      </w:r>
    </w:p>
    <w:p w:rsidR="005408A8" w:rsidRPr="005C3EE8" w:rsidRDefault="005408A8" w:rsidP="005408A8">
      <w:pPr>
        <w:spacing w:line="276" w:lineRule="auto"/>
        <w:rPr>
          <w:szCs w:val="28"/>
        </w:rPr>
      </w:pPr>
      <w:proofErr w:type="spellStart"/>
      <w:r w:rsidRPr="005C3EE8">
        <w:rPr>
          <w:szCs w:val="28"/>
        </w:rPr>
        <w:t>Бурганова</w:t>
      </w:r>
      <w:proofErr w:type="spellEnd"/>
      <w:r w:rsidRPr="005C3EE8">
        <w:rPr>
          <w:szCs w:val="28"/>
        </w:rPr>
        <w:t xml:space="preserve"> Олеся Леонидовна, </w:t>
      </w:r>
      <w:proofErr w:type="spellStart"/>
      <w:r w:rsidRPr="005C3EE8">
        <w:rPr>
          <w:szCs w:val="28"/>
        </w:rPr>
        <w:t>учительМОУ</w:t>
      </w:r>
      <w:proofErr w:type="spellEnd"/>
      <w:r w:rsidRPr="005C3EE8">
        <w:rPr>
          <w:szCs w:val="28"/>
        </w:rPr>
        <w:t xml:space="preserve"> СОШ № 42</w:t>
      </w:r>
    </w:p>
    <w:p w:rsidR="005408A8" w:rsidRPr="005C3EE8" w:rsidRDefault="005408A8" w:rsidP="005408A8">
      <w:pPr>
        <w:spacing w:line="276" w:lineRule="auto"/>
        <w:rPr>
          <w:szCs w:val="28"/>
        </w:rPr>
      </w:pPr>
      <w:proofErr w:type="spellStart"/>
      <w:r w:rsidRPr="005C3EE8">
        <w:rPr>
          <w:szCs w:val="28"/>
        </w:rPr>
        <w:t>Сюй</w:t>
      </w:r>
      <w:proofErr w:type="spellEnd"/>
      <w:r w:rsidRPr="005C3EE8">
        <w:rPr>
          <w:szCs w:val="28"/>
        </w:rPr>
        <w:t xml:space="preserve"> Татьяна Юрьевна,   учитель МОУ СОШ № 51 </w:t>
      </w:r>
    </w:p>
    <w:p w:rsidR="005408A8" w:rsidRPr="00C771E7" w:rsidRDefault="005408A8" w:rsidP="005408A8">
      <w:pPr>
        <w:jc w:val="both"/>
        <w:rPr>
          <w:b/>
          <w:bCs/>
          <w:u w:val="single"/>
        </w:rPr>
      </w:pPr>
      <w:r w:rsidRPr="00C771E7">
        <w:rPr>
          <w:b/>
          <w:bCs/>
          <w:u w:val="single"/>
        </w:rPr>
        <w:t>История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Председатель – Баннова Елена Васильевна, учитель МОУ СОШ № 31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 xml:space="preserve">Секретарь - Бронникова Эльвира Ивановна, учитель МОУ СОШ № 32  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 xml:space="preserve">Члены жюри: 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 xml:space="preserve">Соболева Марина  Викторовна, учитель МОУ СОШ № 3 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Сафонова Ольга Вячеславовна, учитель МОУ СОШ № 3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 xml:space="preserve">Алимова Оксана </w:t>
      </w:r>
      <w:proofErr w:type="spellStart"/>
      <w:r w:rsidRPr="00C771E7">
        <w:rPr>
          <w:rFonts w:ascii="Times New Roman" w:hAnsi="Times New Roman"/>
          <w:sz w:val="28"/>
          <w:szCs w:val="28"/>
        </w:rPr>
        <w:t>Анваровна</w:t>
      </w:r>
      <w:proofErr w:type="spellEnd"/>
      <w:r w:rsidRPr="00C771E7">
        <w:rPr>
          <w:rFonts w:ascii="Times New Roman" w:hAnsi="Times New Roman"/>
          <w:sz w:val="28"/>
          <w:szCs w:val="28"/>
        </w:rPr>
        <w:t xml:space="preserve">, учитель МОУ СОШ № 4 </w:t>
      </w:r>
    </w:p>
    <w:p w:rsidR="005408A8" w:rsidRPr="00C771E7" w:rsidRDefault="005408A8" w:rsidP="005408A8">
      <w:pPr>
        <w:tabs>
          <w:tab w:val="left" w:pos="2977"/>
        </w:tabs>
      </w:pPr>
      <w:r w:rsidRPr="00C771E7">
        <w:t>Ерофеева Эльвира Евгеньевна, учитель МОУ СОШ № 5</w:t>
      </w:r>
    </w:p>
    <w:p w:rsidR="005408A8" w:rsidRPr="00C771E7" w:rsidRDefault="005408A8" w:rsidP="005408A8">
      <w:pPr>
        <w:tabs>
          <w:tab w:val="left" w:pos="2977"/>
        </w:tabs>
      </w:pPr>
      <w:proofErr w:type="spellStart"/>
      <w:r w:rsidRPr="00C771E7">
        <w:t>Кулишева</w:t>
      </w:r>
      <w:proofErr w:type="spellEnd"/>
      <w:r w:rsidRPr="00C771E7">
        <w:t xml:space="preserve"> Елена Витальевна, учитель МОУ СОШ № 6</w:t>
      </w:r>
    </w:p>
    <w:p w:rsidR="005408A8" w:rsidRPr="00C771E7" w:rsidRDefault="005408A8" w:rsidP="005408A8">
      <w:pPr>
        <w:tabs>
          <w:tab w:val="left" w:pos="2977"/>
        </w:tabs>
      </w:pPr>
      <w:r w:rsidRPr="00C771E7">
        <w:t>Быкова Нина Александровна, учитель МОУ СОШ № 15</w:t>
      </w:r>
    </w:p>
    <w:p w:rsidR="005408A8" w:rsidRPr="00C771E7" w:rsidRDefault="005408A8" w:rsidP="005408A8">
      <w:pPr>
        <w:tabs>
          <w:tab w:val="left" w:pos="2977"/>
        </w:tabs>
      </w:pPr>
      <w:proofErr w:type="spellStart"/>
      <w:r w:rsidRPr="00C771E7">
        <w:t>Ташлыкова</w:t>
      </w:r>
      <w:proofErr w:type="spellEnd"/>
      <w:r w:rsidRPr="00C771E7">
        <w:t xml:space="preserve"> Валерия Валерьевна, учитель МОУ СОШ «Инженерная школа»</w:t>
      </w:r>
    </w:p>
    <w:p w:rsidR="005408A8" w:rsidRPr="00C771E7" w:rsidRDefault="005408A8" w:rsidP="005408A8">
      <w:pPr>
        <w:tabs>
          <w:tab w:val="left" w:pos="2977"/>
        </w:tabs>
      </w:pPr>
      <w:r w:rsidRPr="00C771E7">
        <w:t>Дорошенко Иван Александрович, учитель МОУ СОШ с УИПХЭЦ № 23</w:t>
      </w:r>
    </w:p>
    <w:p w:rsidR="005408A8" w:rsidRPr="00C771E7" w:rsidRDefault="005408A8" w:rsidP="005408A8">
      <w:pPr>
        <w:tabs>
          <w:tab w:val="left" w:pos="2977"/>
        </w:tabs>
      </w:pPr>
      <w:proofErr w:type="spellStart"/>
      <w:r w:rsidRPr="00C771E7">
        <w:t>Костырина</w:t>
      </w:r>
      <w:proofErr w:type="spellEnd"/>
      <w:r w:rsidRPr="00C771E7">
        <w:t xml:space="preserve"> Людмила </w:t>
      </w:r>
      <w:proofErr w:type="spellStart"/>
      <w:r w:rsidRPr="00C771E7">
        <w:t>Беняминовна</w:t>
      </w:r>
      <w:proofErr w:type="spellEnd"/>
      <w:r w:rsidRPr="00C771E7">
        <w:t>, учитель МОУ ООШ № 29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C771E7">
        <w:rPr>
          <w:rFonts w:ascii="Times New Roman" w:hAnsi="Times New Roman"/>
          <w:sz w:val="28"/>
          <w:szCs w:val="28"/>
        </w:rPr>
        <w:t>Фищенко</w:t>
      </w:r>
      <w:proofErr w:type="spellEnd"/>
      <w:r w:rsidRPr="00C771E7">
        <w:rPr>
          <w:rFonts w:ascii="Times New Roman" w:hAnsi="Times New Roman"/>
          <w:sz w:val="28"/>
          <w:szCs w:val="28"/>
        </w:rPr>
        <w:t xml:space="preserve"> Наталия Викторовна, учитель МОУ ЦО «Открытие»</w:t>
      </w:r>
    </w:p>
    <w:p w:rsidR="005408A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Павлова Валентина Федоровна, учитель МОУ СОШ № 32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Козлита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Александрович, учитель МОУ СОШ № 34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C771E7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C771E7">
        <w:rPr>
          <w:rFonts w:ascii="Times New Roman" w:hAnsi="Times New Roman"/>
          <w:sz w:val="28"/>
          <w:szCs w:val="28"/>
        </w:rPr>
        <w:t xml:space="preserve"> Дарья Сергеевна, учитель МОУ СОШ № 37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C771E7">
        <w:rPr>
          <w:rFonts w:ascii="Times New Roman" w:hAnsi="Times New Roman"/>
          <w:sz w:val="28"/>
          <w:szCs w:val="28"/>
        </w:rPr>
        <w:t>Слободяник</w:t>
      </w:r>
      <w:proofErr w:type="spellEnd"/>
      <w:r w:rsidRPr="00C771E7">
        <w:rPr>
          <w:rFonts w:ascii="Times New Roman" w:hAnsi="Times New Roman"/>
          <w:sz w:val="28"/>
          <w:szCs w:val="28"/>
        </w:rPr>
        <w:t xml:space="preserve"> Ольга Анатольевна, учитель МОУ гимназия № 9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C771E7">
        <w:rPr>
          <w:rFonts w:ascii="Times New Roman" w:hAnsi="Times New Roman"/>
          <w:sz w:val="28"/>
          <w:szCs w:val="28"/>
        </w:rPr>
        <w:t>Батракова</w:t>
      </w:r>
      <w:proofErr w:type="spellEnd"/>
      <w:r w:rsidRPr="00C771E7">
        <w:rPr>
          <w:rFonts w:ascii="Times New Roman" w:hAnsi="Times New Roman"/>
          <w:sz w:val="28"/>
          <w:szCs w:val="28"/>
        </w:rPr>
        <w:t xml:space="preserve"> Кира Александровна, учитель МОУ гимназии № 45</w:t>
      </w:r>
    </w:p>
    <w:p w:rsidR="005408A8" w:rsidRPr="00C771E7" w:rsidRDefault="005408A8" w:rsidP="005408A8">
      <w:pPr>
        <w:tabs>
          <w:tab w:val="left" w:pos="2977"/>
        </w:tabs>
      </w:pPr>
      <w:r w:rsidRPr="00C771E7">
        <w:t>Лесс Ольга Анатольевна, учитель МОУ СОШ № 51</w:t>
      </w:r>
    </w:p>
    <w:p w:rsidR="005408A8" w:rsidRPr="00C771E7" w:rsidRDefault="005408A8" w:rsidP="005408A8">
      <w:pPr>
        <w:jc w:val="both"/>
        <w:rPr>
          <w:b/>
          <w:bCs/>
          <w:u w:val="single"/>
        </w:rPr>
      </w:pPr>
      <w:r w:rsidRPr="00C771E7">
        <w:rPr>
          <w:b/>
          <w:bCs/>
          <w:u w:val="single"/>
        </w:rPr>
        <w:t>Обществознание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Председатель жюри – Кузнецова Наталья Владимировна, учитель МОУ СОШ № 32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 w:rsidRPr="00C771E7">
        <w:rPr>
          <w:rFonts w:ascii="Times New Roman" w:hAnsi="Times New Roman"/>
          <w:sz w:val="28"/>
          <w:szCs w:val="28"/>
        </w:rPr>
        <w:t>Лоевец</w:t>
      </w:r>
      <w:proofErr w:type="spellEnd"/>
      <w:r w:rsidRPr="00C771E7">
        <w:rPr>
          <w:rFonts w:ascii="Times New Roman" w:hAnsi="Times New Roman"/>
          <w:sz w:val="28"/>
          <w:szCs w:val="28"/>
        </w:rPr>
        <w:t xml:space="preserve"> Елена Владимировна, учитель МОУ лицей № 1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 xml:space="preserve">Члены жюри:  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Баграмян</w:t>
      </w:r>
      <w:r w:rsidRPr="00C771E7">
        <w:rPr>
          <w:rFonts w:ascii="Times New Roman" w:hAnsi="Times New Roman"/>
          <w:sz w:val="28"/>
          <w:szCs w:val="28"/>
        </w:rPr>
        <w:t xml:space="preserve"> Наталья Александровна, учитель МОУ гимназия № 1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Сафонова Ольга Вячеславовна, учитель МОУ СОШ № 3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Моисеева Галина Константиновна, учитель МОУ СОШ № 5</w:t>
      </w:r>
    </w:p>
    <w:p w:rsidR="005408A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Крылова Ольга Владимировна, учитель МОУ СОШ № 7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Сергеевна, учитель МОУ СОШ № 14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Быкова Нина Александровна, учитель МОУ СОШ № 15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Смирнова Елена Аркадьевна, учитель МОУ СОШ с УИОП № 16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Комлева Яна Викторовна, учитель МОУ СОШ № 24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C771E7">
        <w:rPr>
          <w:rFonts w:ascii="Times New Roman" w:hAnsi="Times New Roman"/>
          <w:sz w:val="28"/>
          <w:szCs w:val="28"/>
        </w:rPr>
        <w:lastRenderedPageBreak/>
        <w:t>Богатинов</w:t>
      </w:r>
      <w:proofErr w:type="spellEnd"/>
      <w:r w:rsidRPr="00C771E7">
        <w:rPr>
          <w:rFonts w:ascii="Times New Roman" w:hAnsi="Times New Roman"/>
          <w:sz w:val="28"/>
          <w:szCs w:val="28"/>
        </w:rPr>
        <w:t xml:space="preserve"> Валерий Сергеевич, учитель МОУ СОШ № 24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Коростелева Надежда Юрьевна, учитель МОУ СОШ № 27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Ильина Александра Вадимовна, учитель МОУ СОШ № 27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Бронникова Эльвира Ивановна, учитель МОУ СОШ № 32</w:t>
      </w:r>
    </w:p>
    <w:p w:rsidR="005408A8" w:rsidRPr="00C771E7" w:rsidRDefault="005408A8" w:rsidP="005408A8">
      <w:pPr>
        <w:pStyle w:val="a4"/>
        <w:widowControl w:val="0"/>
        <w:spacing w:after="0"/>
      </w:pPr>
      <w:proofErr w:type="spellStart"/>
      <w:r w:rsidRPr="00C771E7">
        <w:t>Касим</w:t>
      </w:r>
      <w:proofErr w:type="spellEnd"/>
      <w:r w:rsidRPr="00C771E7">
        <w:t xml:space="preserve"> Татьяна Геннадьевна, учитель МОУ лицей № 33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Кузнецова Евгения Александровна, учитель МОУ СОШ № 34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C771E7">
        <w:rPr>
          <w:rFonts w:ascii="Times New Roman" w:hAnsi="Times New Roman"/>
          <w:sz w:val="28"/>
          <w:szCs w:val="28"/>
        </w:rPr>
        <w:t>Марченко Екатерина Степановна, учитель МОУ СОШ № 36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C771E7">
        <w:rPr>
          <w:rFonts w:ascii="Times New Roman" w:hAnsi="Times New Roman"/>
          <w:sz w:val="28"/>
          <w:szCs w:val="28"/>
        </w:rPr>
        <w:t>Бабышкина</w:t>
      </w:r>
      <w:proofErr w:type="spellEnd"/>
      <w:r w:rsidRPr="00C771E7">
        <w:rPr>
          <w:rFonts w:ascii="Times New Roman" w:hAnsi="Times New Roman"/>
          <w:sz w:val="28"/>
          <w:szCs w:val="28"/>
        </w:rPr>
        <w:t xml:space="preserve"> Марина Васильевна, учитель МОУ СОШ № 36</w:t>
      </w:r>
    </w:p>
    <w:p w:rsidR="005408A8" w:rsidRPr="00C771E7" w:rsidRDefault="005408A8" w:rsidP="005408A8">
      <w:pPr>
        <w:pStyle w:val="a4"/>
        <w:widowControl w:val="0"/>
        <w:spacing w:after="0"/>
      </w:pPr>
      <w:r w:rsidRPr="00C771E7">
        <w:t>Сергеева Елена Владимировна, учитель МОУ СОШ № 38</w:t>
      </w:r>
    </w:p>
    <w:p w:rsidR="005408A8" w:rsidRPr="00C771E7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C771E7">
        <w:rPr>
          <w:rFonts w:ascii="Times New Roman" w:hAnsi="Times New Roman"/>
          <w:sz w:val="28"/>
          <w:szCs w:val="28"/>
        </w:rPr>
        <w:t>Верхоломов</w:t>
      </w:r>
      <w:proofErr w:type="spellEnd"/>
      <w:r w:rsidRPr="00C771E7">
        <w:rPr>
          <w:rFonts w:ascii="Times New Roman" w:hAnsi="Times New Roman"/>
          <w:sz w:val="28"/>
          <w:szCs w:val="28"/>
        </w:rPr>
        <w:t xml:space="preserve"> Сергей Александрович, учитель МОУ </w:t>
      </w:r>
      <w:proofErr w:type="spellStart"/>
      <w:r w:rsidRPr="00C771E7">
        <w:rPr>
          <w:rFonts w:ascii="Times New Roman" w:hAnsi="Times New Roman"/>
          <w:sz w:val="28"/>
          <w:szCs w:val="28"/>
        </w:rPr>
        <w:t>гимназия№</w:t>
      </w:r>
      <w:proofErr w:type="spellEnd"/>
      <w:r w:rsidRPr="00C771E7">
        <w:rPr>
          <w:rFonts w:ascii="Times New Roman" w:hAnsi="Times New Roman"/>
          <w:sz w:val="28"/>
          <w:szCs w:val="28"/>
        </w:rPr>
        <w:t xml:space="preserve"> 45</w:t>
      </w:r>
    </w:p>
    <w:p w:rsidR="005408A8" w:rsidRPr="00C771E7" w:rsidRDefault="005408A8" w:rsidP="005408A8">
      <w:pPr>
        <w:pStyle w:val="a4"/>
        <w:widowControl w:val="0"/>
        <w:spacing w:after="0"/>
      </w:pPr>
      <w:r w:rsidRPr="00C771E7">
        <w:t>Петрова Анна Валерьевна, учитель МОУ СОШ №  51</w:t>
      </w:r>
    </w:p>
    <w:p w:rsidR="005408A8" w:rsidRPr="00C771E7" w:rsidRDefault="005408A8" w:rsidP="005408A8">
      <w:pPr>
        <w:pStyle w:val="a4"/>
        <w:widowControl w:val="0"/>
        <w:spacing w:after="0"/>
      </w:pPr>
      <w:proofErr w:type="spellStart"/>
      <w:r w:rsidRPr="00C771E7">
        <w:t>Пыс</w:t>
      </w:r>
      <w:proofErr w:type="spellEnd"/>
      <w:r w:rsidRPr="00C771E7">
        <w:t xml:space="preserve"> Наталья Александровна, учитель МОУ ЦО «Открытие»</w:t>
      </w:r>
    </w:p>
    <w:p w:rsidR="005408A8" w:rsidRPr="00C771E7" w:rsidRDefault="005408A8" w:rsidP="005408A8">
      <w:pPr>
        <w:pStyle w:val="a4"/>
        <w:widowControl w:val="0"/>
        <w:spacing w:after="0"/>
      </w:pPr>
      <w:r w:rsidRPr="00C771E7">
        <w:t>Дереза Оксана Александровна, учитель МОУ СОШ № 53</w:t>
      </w:r>
    </w:p>
    <w:p w:rsidR="005408A8" w:rsidRPr="008771DF" w:rsidRDefault="005408A8" w:rsidP="005408A8">
      <w:pPr>
        <w:jc w:val="both"/>
        <w:rPr>
          <w:b/>
          <w:bCs/>
          <w:u w:val="single"/>
        </w:rPr>
      </w:pPr>
      <w:r w:rsidRPr="008771DF">
        <w:rPr>
          <w:b/>
          <w:bCs/>
          <w:u w:val="single"/>
        </w:rPr>
        <w:t>Право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 xml:space="preserve">Председатель жюри – Алимова Оксана </w:t>
      </w:r>
      <w:proofErr w:type="spellStart"/>
      <w:r w:rsidRPr="008771DF">
        <w:rPr>
          <w:rFonts w:ascii="Times New Roman" w:hAnsi="Times New Roman"/>
          <w:sz w:val="28"/>
          <w:szCs w:val="28"/>
        </w:rPr>
        <w:t>Анваровна</w:t>
      </w:r>
      <w:proofErr w:type="spellEnd"/>
      <w:r w:rsidRPr="008771DF">
        <w:rPr>
          <w:rFonts w:ascii="Times New Roman" w:hAnsi="Times New Roman"/>
          <w:sz w:val="28"/>
          <w:szCs w:val="28"/>
        </w:rPr>
        <w:t xml:space="preserve">, учитель МОУ СОШ № 4 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>Секретарь – Смирнова Елена Аркадьевна, учитель МОУ СОШ с УИОП № 16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 xml:space="preserve">Члены жюри:       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>Соболева Марина Викторовна, учитель МОУ СОШ № 3</w:t>
      </w:r>
    </w:p>
    <w:p w:rsidR="005408A8" w:rsidRPr="008771DF" w:rsidRDefault="005408A8" w:rsidP="005408A8">
      <w:proofErr w:type="spellStart"/>
      <w:r w:rsidRPr="008771DF">
        <w:t>Ташлыкова</w:t>
      </w:r>
      <w:proofErr w:type="spellEnd"/>
      <w:r w:rsidRPr="008771DF">
        <w:t xml:space="preserve"> Валерия Валерьевна, учитель МОУ СОШ «Инженерная школа»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771DF">
        <w:rPr>
          <w:rFonts w:ascii="Times New Roman" w:hAnsi="Times New Roman"/>
          <w:sz w:val="28"/>
          <w:szCs w:val="28"/>
        </w:rPr>
        <w:t>Пыс</w:t>
      </w:r>
      <w:proofErr w:type="spellEnd"/>
      <w:r w:rsidRPr="008771DF">
        <w:rPr>
          <w:rFonts w:ascii="Times New Roman" w:hAnsi="Times New Roman"/>
          <w:sz w:val="28"/>
          <w:szCs w:val="28"/>
        </w:rPr>
        <w:t xml:space="preserve"> Наталья Александровна, учитель МОУ ЦО «Открытие»</w:t>
      </w:r>
    </w:p>
    <w:p w:rsidR="005408A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Дробышева Ксения Сергеевн6а, учитель МОУ СОШ  № 22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771DF">
        <w:rPr>
          <w:rFonts w:ascii="Times New Roman" w:hAnsi="Times New Roman"/>
          <w:sz w:val="28"/>
          <w:szCs w:val="28"/>
        </w:rPr>
        <w:t>Богатинов</w:t>
      </w:r>
      <w:proofErr w:type="spellEnd"/>
      <w:r w:rsidRPr="008771DF">
        <w:rPr>
          <w:rFonts w:ascii="Times New Roman" w:hAnsi="Times New Roman"/>
          <w:sz w:val="28"/>
          <w:szCs w:val="28"/>
        </w:rPr>
        <w:t xml:space="preserve"> Валерий Сергеевич, учитель МОУ СОШ № 24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>Павлова Вера Федоровна, учитель МОУ СОШ № 32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771DF">
        <w:rPr>
          <w:rFonts w:ascii="Times New Roman" w:hAnsi="Times New Roman"/>
          <w:sz w:val="28"/>
          <w:szCs w:val="28"/>
        </w:rPr>
        <w:t>Лагола</w:t>
      </w:r>
      <w:proofErr w:type="spellEnd"/>
      <w:r w:rsidRPr="008771DF">
        <w:rPr>
          <w:rFonts w:ascii="Times New Roman" w:hAnsi="Times New Roman"/>
          <w:sz w:val="28"/>
          <w:szCs w:val="28"/>
        </w:rPr>
        <w:t xml:space="preserve"> Павел Владимирович, учитель МОУ лицей № 33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>Кузнецова Евгения Александровна, учитель МОУ СОШ № 34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771DF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8771DF">
        <w:rPr>
          <w:rFonts w:ascii="Times New Roman" w:hAnsi="Times New Roman"/>
          <w:sz w:val="28"/>
          <w:szCs w:val="28"/>
        </w:rPr>
        <w:t xml:space="preserve"> Дарья Сергеевна, учитель МОУ СОШ № 37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Дарья Николаевна</w:t>
      </w:r>
      <w:r w:rsidRPr="008771DF">
        <w:rPr>
          <w:rFonts w:ascii="Times New Roman" w:hAnsi="Times New Roman"/>
          <w:sz w:val="28"/>
          <w:szCs w:val="28"/>
        </w:rPr>
        <w:t>, учитель МОУ гимназия № 45</w:t>
      </w:r>
    </w:p>
    <w:p w:rsidR="005408A8" w:rsidRPr="008771DF" w:rsidRDefault="005408A8" w:rsidP="005408A8">
      <w:pPr>
        <w:jc w:val="both"/>
        <w:rPr>
          <w:b/>
          <w:bCs/>
          <w:u w:val="single"/>
        </w:rPr>
      </w:pPr>
      <w:r w:rsidRPr="008771DF">
        <w:rPr>
          <w:b/>
          <w:bCs/>
          <w:u w:val="single"/>
        </w:rPr>
        <w:t xml:space="preserve">Экономика 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gramStart"/>
      <w:r w:rsidRPr="008771DF">
        <w:rPr>
          <w:rFonts w:ascii="Times New Roman" w:hAnsi="Times New Roman"/>
          <w:sz w:val="28"/>
          <w:szCs w:val="28"/>
        </w:rPr>
        <w:t>–Д</w:t>
      </w:r>
      <w:proofErr w:type="gramEnd"/>
      <w:r w:rsidRPr="008771DF">
        <w:rPr>
          <w:rFonts w:ascii="Times New Roman" w:hAnsi="Times New Roman"/>
          <w:sz w:val="28"/>
          <w:szCs w:val="28"/>
        </w:rPr>
        <w:t>ьяченко Ольга Родионовна, методист МКУ «ИМЦ г. Комсомольска-на-Амуре»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>Секретарь -  Комлева Яна Викторовна, учитель МОУ СОШ № 24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 xml:space="preserve">Состав жюри:     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Баграмян </w:t>
      </w:r>
      <w:r w:rsidRPr="008771DF">
        <w:rPr>
          <w:rFonts w:ascii="Times New Roman" w:hAnsi="Times New Roman"/>
          <w:sz w:val="28"/>
          <w:szCs w:val="28"/>
        </w:rPr>
        <w:t>Наталья Александровна, учитель МОУ гимназии № 1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>Дорошенко Иван Александрович, учитель МОУ СОШ с УИПХЭЦ № 23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771DF">
        <w:rPr>
          <w:rFonts w:ascii="Times New Roman" w:hAnsi="Times New Roman"/>
          <w:sz w:val="28"/>
          <w:szCs w:val="28"/>
        </w:rPr>
        <w:t>Богатинов</w:t>
      </w:r>
      <w:proofErr w:type="spellEnd"/>
      <w:r w:rsidRPr="008771DF">
        <w:rPr>
          <w:rFonts w:ascii="Times New Roman" w:hAnsi="Times New Roman"/>
          <w:sz w:val="28"/>
          <w:szCs w:val="28"/>
        </w:rPr>
        <w:t xml:space="preserve"> Валерий Сергеевич, учитель МОУ СОШ № 24</w:t>
      </w:r>
    </w:p>
    <w:p w:rsidR="005408A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771DF">
        <w:rPr>
          <w:rFonts w:ascii="Times New Roman" w:hAnsi="Times New Roman"/>
          <w:sz w:val="28"/>
          <w:szCs w:val="28"/>
        </w:rPr>
        <w:t>Лагола</w:t>
      </w:r>
      <w:proofErr w:type="spellEnd"/>
      <w:r w:rsidRPr="008771DF">
        <w:rPr>
          <w:rFonts w:ascii="Times New Roman" w:hAnsi="Times New Roman"/>
          <w:sz w:val="28"/>
          <w:szCs w:val="28"/>
        </w:rPr>
        <w:t xml:space="preserve"> Павел Владимирович, </w:t>
      </w:r>
      <w:proofErr w:type="spellStart"/>
      <w:r w:rsidRPr="008771DF">
        <w:rPr>
          <w:rFonts w:ascii="Times New Roman" w:hAnsi="Times New Roman"/>
          <w:sz w:val="28"/>
          <w:szCs w:val="28"/>
        </w:rPr>
        <w:t>учительМОУлицей</w:t>
      </w:r>
      <w:proofErr w:type="spellEnd"/>
      <w:r w:rsidRPr="008771DF">
        <w:rPr>
          <w:rFonts w:ascii="Times New Roman" w:hAnsi="Times New Roman"/>
          <w:sz w:val="28"/>
          <w:szCs w:val="28"/>
        </w:rPr>
        <w:t xml:space="preserve"> № 33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Васильевна, учитель МОУ СОШ № 36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771DF">
        <w:rPr>
          <w:rFonts w:ascii="Times New Roman" w:hAnsi="Times New Roman"/>
          <w:sz w:val="28"/>
          <w:szCs w:val="28"/>
        </w:rPr>
        <w:t>Верхоломов</w:t>
      </w:r>
      <w:proofErr w:type="spellEnd"/>
      <w:r w:rsidRPr="008771DF">
        <w:rPr>
          <w:rFonts w:ascii="Times New Roman" w:hAnsi="Times New Roman"/>
          <w:sz w:val="28"/>
          <w:szCs w:val="28"/>
        </w:rPr>
        <w:t xml:space="preserve"> Сергей Александрович, учитель  МОУ гимназии № 45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>Петрова Анна Валерьевна, учитель МОУ СОШ № 51</w:t>
      </w:r>
    </w:p>
    <w:p w:rsidR="005408A8" w:rsidRPr="008771DF" w:rsidRDefault="005408A8" w:rsidP="005408A8">
      <w:pPr>
        <w:pStyle w:val="ae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71DF">
        <w:rPr>
          <w:rFonts w:ascii="Times New Roman" w:hAnsi="Times New Roman"/>
          <w:b/>
          <w:bCs/>
          <w:sz w:val="28"/>
          <w:szCs w:val="28"/>
          <w:u w:val="single"/>
        </w:rPr>
        <w:t>МХК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>Председатель жюри – Дьяченко Ольга Родионовна, методист МКУ «ИМЦ г. Комсомольска-на-Амуре»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 w:rsidRPr="008771DF">
        <w:rPr>
          <w:rFonts w:ascii="Times New Roman" w:hAnsi="Times New Roman"/>
          <w:sz w:val="28"/>
          <w:szCs w:val="28"/>
        </w:rPr>
        <w:t>Батракова</w:t>
      </w:r>
      <w:proofErr w:type="spellEnd"/>
      <w:r w:rsidRPr="008771DF">
        <w:rPr>
          <w:rFonts w:ascii="Times New Roman" w:hAnsi="Times New Roman"/>
          <w:sz w:val="28"/>
          <w:szCs w:val="28"/>
        </w:rPr>
        <w:t xml:space="preserve"> Кира Александровна, учитель МОУ гимназия № 45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>Состав жюри: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lastRenderedPageBreak/>
        <w:t>Кравцова Оксана Вячеславовна, методист МКУ «ИМЦ г. Комсомольска-на-Амуре»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>Ильина Александра Вадимовна, учитель МОУ СОШ № 27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>Березина Инна Владимировна, учитель МОУ СОШ № 31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771DF">
        <w:rPr>
          <w:rFonts w:ascii="Times New Roman" w:hAnsi="Times New Roman"/>
          <w:sz w:val="28"/>
          <w:szCs w:val="28"/>
        </w:rPr>
        <w:t>Васенко</w:t>
      </w:r>
      <w:proofErr w:type="spellEnd"/>
      <w:r w:rsidRPr="008771DF">
        <w:rPr>
          <w:rFonts w:ascii="Times New Roman" w:hAnsi="Times New Roman"/>
          <w:sz w:val="28"/>
          <w:szCs w:val="28"/>
        </w:rPr>
        <w:t xml:space="preserve"> Ольга Игоревна, учитель МОУ СОШ «Инженерная школа»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8771DF">
        <w:rPr>
          <w:rFonts w:ascii="Times New Roman" w:hAnsi="Times New Roman"/>
          <w:sz w:val="28"/>
          <w:szCs w:val="28"/>
        </w:rPr>
        <w:t>Кулагина Ольга Владимировна, учитель МОУ СОШ с УИПХЭЦ № 23</w:t>
      </w:r>
    </w:p>
    <w:p w:rsidR="005408A8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771DF">
        <w:rPr>
          <w:rFonts w:ascii="Times New Roman" w:hAnsi="Times New Roman"/>
          <w:sz w:val="28"/>
          <w:szCs w:val="28"/>
        </w:rPr>
        <w:t>Варапаева</w:t>
      </w:r>
      <w:proofErr w:type="spellEnd"/>
      <w:r w:rsidRPr="008771DF">
        <w:rPr>
          <w:rFonts w:ascii="Times New Roman" w:hAnsi="Times New Roman"/>
          <w:sz w:val="28"/>
          <w:szCs w:val="28"/>
        </w:rPr>
        <w:t xml:space="preserve"> Ольга Викторовна, учитель МОУ СОШ № 37</w:t>
      </w:r>
    </w:p>
    <w:p w:rsidR="005408A8" w:rsidRPr="008771DF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Барбутько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Юрьевна, учитель МОУ гимназии № 45</w:t>
      </w:r>
    </w:p>
    <w:p w:rsidR="005408A8" w:rsidRPr="00DE4A71" w:rsidRDefault="005408A8" w:rsidP="005408A8">
      <w:pPr>
        <w:tabs>
          <w:tab w:val="left" w:pos="2977"/>
        </w:tabs>
        <w:rPr>
          <w:b/>
          <w:bCs/>
          <w:u w:val="single"/>
        </w:rPr>
      </w:pPr>
      <w:r w:rsidRPr="00DE4A71">
        <w:rPr>
          <w:b/>
          <w:bCs/>
          <w:u w:val="single"/>
        </w:rPr>
        <w:t>Английский язык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 xml:space="preserve">Председатель жюри – </w:t>
      </w:r>
      <w:proofErr w:type="spellStart"/>
      <w:r w:rsidRPr="00DE4A71">
        <w:rPr>
          <w:rFonts w:ascii="Times New Roman" w:hAnsi="Times New Roman"/>
          <w:sz w:val="28"/>
          <w:szCs w:val="28"/>
        </w:rPr>
        <w:t>Садреев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Дмитрий </w:t>
      </w:r>
      <w:proofErr w:type="spellStart"/>
      <w:r w:rsidRPr="00DE4A71">
        <w:rPr>
          <w:rFonts w:ascii="Times New Roman" w:hAnsi="Times New Roman"/>
          <w:sz w:val="28"/>
          <w:szCs w:val="28"/>
        </w:rPr>
        <w:t>Тальгатович</w:t>
      </w:r>
      <w:proofErr w:type="spellEnd"/>
      <w:r w:rsidRPr="00DE4A71">
        <w:rPr>
          <w:rFonts w:ascii="Times New Roman" w:hAnsi="Times New Roman"/>
          <w:sz w:val="28"/>
          <w:szCs w:val="28"/>
        </w:rPr>
        <w:t>, методист МКУ «ИМЦ г. Комсомольска-на-Амуре»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 xml:space="preserve">Секретарь – Каменева Татьяна Владимировна, учитель МОУ СОШ № 27, 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>Состав жюри: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 xml:space="preserve">Прохорова Мария </w:t>
      </w:r>
      <w:proofErr w:type="spellStart"/>
      <w:r w:rsidRPr="00DE4A71">
        <w:rPr>
          <w:rFonts w:ascii="Times New Roman" w:hAnsi="Times New Roman"/>
          <w:sz w:val="28"/>
          <w:szCs w:val="28"/>
        </w:rPr>
        <w:t>Павловна</w:t>
      </w:r>
      <w:proofErr w:type="gramStart"/>
      <w:r w:rsidRPr="00DE4A71">
        <w:rPr>
          <w:rFonts w:ascii="Times New Roman" w:hAnsi="Times New Roman"/>
          <w:sz w:val="28"/>
          <w:szCs w:val="28"/>
        </w:rPr>
        <w:t>,у</w:t>
      </w:r>
      <w:proofErr w:type="gramEnd"/>
      <w:r w:rsidRPr="00DE4A71">
        <w:rPr>
          <w:rFonts w:ascii="Times New Roman" w:hAnsi="Times New Roman"/>
          <w:sz w:val="28"/>
          <w:szCs w:val="28"/>
        </w:rPr>
        <w:t>читель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ШИ ОАО «РЖД» № 30, 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DE4A71">
        <w:rPr>
          <w:rFonts w:ascii="Times New Roman" w:hAnsi="Times New Roman"/>
          <w:sz w:val="28"/>
          <w:szCs w:val="28"/>
        </w:rPr>
        <w:t>Патрина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Татьяна Евгеньевна, учитель МОУ СОШ № 51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 xml:space="preserve">Игнатенко Наталья Даниловна, учитель МОУ СОШ с УИПХЭЦ №23 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DE4A71">
        <w:rPr>
          <w:rFonts w:ascii="Times New Roman" w:hAnsi="Times New Roman"/>
          <w:sz w:val="28"/>
          <w:szCs w:val="28"/>
        </w:rPr>
        <w:t>Бобкова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Лариса Михайловна, учитель МОУ СОШ № 32 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>Виноградова Ирина Александровна,  учитель МОУ СОШ№ 34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DE4A71">
        <w:rPr>
          <w:rFonts w:ascii="Times New Roman" w:hAnsi="Times New Roman"/>
          <w:sz w:val="28"/>
          <w:szCs w:val="28"/>
        </w:rPr>
        <w:t>Старцева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Валерия Олеговна, учитель МОУСОШ с УИОП №16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DE4A71">
        <w:rPr>
          <w:rFonts w:ascii="Times New Roman" w:hAnsi="Times New Roman"/>
          <w:sz w:val="28"/>
          <w:szCs w:val="28"/>
        </w:rPr>
        <w:t>Гречушкина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Динара Валерьевна, учитель МОУ гимназия № 9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>Попова Наталья Сергеевна,  учитель МОУ СОШ № 31</w:t>
      </w:r>
      <w:r w:rsidRPr="00DE4A71">
        <w:rPr>
          <w:rFonts w:ascii="Times New Roman" w:hAnsi="Times New Roman"/>
          <w:sz w:val="28"/>
          <w:szCs w:val="28"/>
        </w:rPr>
        <w:tab/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>Николаева Лариса Петровна</w:t>
      </w:r>
      <w:proofErr w:type="gramStart"/>
      <w:r w:rsidRPr="00DE4A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4A71">
        <w:rPr>
          <w:rFonts w:ascii="Times New Roman" w:hAnsi="Times New Roman"/>
          <w:sz w:val="28"/>
          <w:szCs w:val="28"/>
        </w:rPr>
        <w:t>учитель МОУ СОШ с УИОП № 16</w:t>
      </w:r>
      <w:r w:rsidRPr="00DE4A71">
        <w:rPr>
          <w:rFonts w:ascii="Times New Roman" w:hAnsi="Times New Roman"/>
          <w:sz w:val="28"/>
          <w:szCs w:val="28"/>
        </w:rPr>
        <w:tab/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DE4A71">
        <w:rPr>
          <w:rFonts w:ascii="Times New Roman" w:hAnsi="Times New Roman"/>
          <w:sz w:val="28"/>
          <w:szCs w:val="28"/>
        </w:rPr>
        <w:t>Бравилова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Елена Викторовна</w:t>
      </w:r>
      <w:proofErr w:type="gramStart"/>
      <w:r w:rsidRPr="00DE4A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4A71">
        <w:rPr>
          <w:rFonts w:ascii="Times New Roman" w:hAnsi="Times New Roman"/>
          <w:sz w:val="28"/>
          <w:szCs w:val="28"/>
        </w:rPr>
        <w:t>учитель МОУ СОШ№ 31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DE4A71">
        <w:rPr>
          <w:rFonts w:ascii="Times New Roman" w:hAnsi="Times New Roman"/>
          <w:sz w:val="28"/>
          <w:szCs w:val="28"/>
        </w:rPr>
        <w:t>Гришко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Екатерина Геннадьевна,  учитель МОУ гимназия № 1  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>Мельник Ксения Витальевна, учитель МОУ СОШ № 14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>Артеменко Татьяна Сергеевна, учитель МОУ СОШ № 6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DE4A71">
        <w:rPr>
          <w:rFonts w:ascii="Times New Roman" w:hAnsi="Times New Roman"/>
          <w:sz w:val="28"/>
          <w:szCs w:val="28"/>
        </w:rPr>
        <w:t>Пудренко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Ирина Михайловна, учитель МОУ  СОШ № 15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DE4A71">
        <w:rPr>
          <w:rFonts w:ascii="Times New Roman" w:hAnsi="Times New Roman"/>
          <w:sz w:val="28"/>
          <w:szCs w:val="28"/>
        </w:rPr>
        <w:t>Андрейчук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 Юлия Владимировна, учитель МОУ СОШ № 42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>Романова Татьяна Михайловна, учитель МОУ  СОШ № 31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DE4A71">
        <w:rPr>
          <w:rFonts w:ascii="Times New Roman" w:hAnsi="Times New Roman"/>
          <w:sz w:val="28"/>
          <w:szCs w:val="28"/>
        </w:rPr>
        <w:t>Люлякова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Елена Владимировна, учитель МОУ гимназия № 1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DE4A71">
        <w:rPr>
          <w:rFonts w:ascii="Times New Roman" w:hAnsi="Times New Roman"/>
          <w:sz w:val="28"/>
          <w:szCs w:val="28"/>
        </w:rPr>
        <w:t>Бучинская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Светлана Ивановна, учитель МОУ ЦО «Открытие»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DE4A71">
        <w:rPr>
          <w:rFonts w:ascii="Times New Roman" w:hAnsi="Times New Roman"/>
          <w:sz w:val="28"/>
          <w:szCs w:val="28"/>
        </w:rPr>
        <w:t>Шушарина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 Галина Алексеевна, зам. декана гуманитарного факультета  ФГБОУ ВО «</w:t>
      </w:r>
      <w:proofErr w:type="spellStart"/>
      <w:r w:rsidRPr="00DE4A71">
        <w:rPr>
          <w:rFonts w:ascii="Times New Roman" w:hAnsi="Times New Roman"/>
          <w:sz w:val="28"/>
          <w:szCs w:val="28"/>
        </w:rPr>
        <w:t>КнАГУ</w:t>
      </w:r>
      <w:proofErr w:type="spellEnd"/>
      <w:r w:rsidRPr="00DE4A71">
        <w:rPr>
          <w:rFonts w:ascii="Times New Roman" w:hAnsi="Times New Roman"/>
          <w:sz w:val="28"/>
          <w:szCs w:val="28"/>
        </w:rPr>
        <w:t>»</w:t>
      </w:r>
    </w:p>
    <w:p w:rsidR="005408A8" w:rsidRPr="00DE4A71" w:rsidRDefault="005408A8" w:rsidP="005408A8">
      <w:pPr>
        <w:pStyle w:val="13"/>
        <w:suppressAutoHyphens w:val="0"/>
        <w:ind w:left="0"/>
        <w:rPr>
          <w:b/>
          <w:bCs/>
          <w:sz w:val="28"/>
          <w:szCs w:val="28"/>
          <w:u w:val="single"/>
        </w:rPr>
      </w:pPr>
      <w:r w:rsidRPr="00DE4A71">
        <w:rPr>
          <w:b/>
          <w:bCs/>
          <w:sz w:val="28"/>
          <w:szCs w:val="28"/>
          <w:u w:val="single"/>
        </w:rPr>
        <w:t>Немецкий язык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>Председатель ж</w:t>
      </w:r>
      <w:r>
        <w:rPr>
          <w:rFonts w:ascii="Times New Roman" w:hAnsi="Times New Roman"/>
          <w:sz w:val="28"/>
          <w:szCs w:val="28"/>
        </w:rPr>
        <w:t>юри – Пеньковская Светлана Андреевна</w:t>
      </w:r>
      <w:proofErr w:type="gramStart"/>
      <w:r w:rsidRPr="00DE4A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4A71">
        <w:rPr>
          <w:rFonts w:ascii="Times New Roman" w:hAnsi="Times New Roman"/>
          <w:sz w:val="28"/>
          <w:szCs w:val="28"/>
        </w:rPr>
        <w:t xml:space="preserve"> учитель МОУ  гимназия  №9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>Секретарь – Зелинская Ольга Владимировна</w:t>
      </w:r>
      <w:proofErr w:type="gramStart"/>
      <w:r w:rsidRPr="00DE4A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4A71">
        <w:rPr>
          <w:rFonts w:ascii="Times New Roman" w:hAnsi="Times New Roman"/>
          <w:sz w:val="28"/>
          <w:szCs w:val="28"/>
        </w:rPr>
        <w:t>заместитель директора  МОУ Лицей № 33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 xml:space="preserve">Состав жюри:                                                                    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DE4A71">
        <w:rPr>
          <w:rFonts w:ascii="Times New Roman" w:hAnsi="Times New Roman"/>
          <w:sz w:val="28"/>
          <w:szCs w:val="28"/>
        </w:rPr>
        <w:t>Дебеляк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Елена Алексеевна, учитель МОУ СОШ № 37</w:t>
      </w:r>
      <w:r w:rsidRPr="00DE4A71">
        <w:rPr>
          <w:rFonts w:ascii="Times New Roman" w:hAnsi="Times New Roman"/>
          <w:sz w:val="28"/>
          <w:szCs w:val="28"/>
        </w:rPr>
        <w:tab/>
      </w:r>
      <w:r w:rsidRPr="00DE4A71">
        <w:rPr>
          <w:rFonts w:ascii="Times New Roman" w:hAnsi="Times New Roman"/>
          <w:sz w:val="28"/>
          <w:szCs w:val="28"/>
        </w:rPr>
        <w:tab/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DE4A71">
        <w:rPr>
          <w:rFonts w:ascii="Times New Roman" w:hAnsi="Times New Roman"/>
          <w:sz w:val="28"/>
          <w:szCs w:val="28"/>
        </w:rPr>
        <w:t>Данич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Галина Викторовна, учитель МОУ гимназия № 45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 xml:space="preserve">Трушкова Алевтина Михайловна, учитель МОУ СОШ с УИПХЭЦ № 23      </w:t>
      </w:r>
    </w:p>
    <w:p w:rsidR="005408A8" w:rsidRPr="00DE4A71" w:rsidRDefault="005408A8" w:rsidP="005408A8">
      <w:pPr>
        <w:pStyle w:val="4"/>
        <w:tabs>
          <w:tab w:val="num" w:pos="0"/>
        </w:tabs>
        <w:spacing w:before="0" w:after="0"/>
        <w:rPr>
          <w:u w:val="single"/>
        </w:rPr>
      </w:pPr>
      <w:r w:rsidRPr="00DE4A71">
        <w:rPr>
          <w:u w:val="single"/>
        </w:rPr>
        <w:t>Французский язык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>Председатель жюри – учитель Завальная Светлана Геннадьевна, МОУ ООШ № 29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lastRenderedPageBreak/>
        <w:t xml:space="preserve">Секретарь – учитель </w:t>
      </w:r>
      <w:proofErr w:type="spellStart"/>
      <w:r w:rsidRPr="00DE4A71">
        <w:rPr>
          <w:rFonts w:ascii="Times New Roman" w:hAnsi="Times New Roman"/>
          <w:sz w:val="28"/>
          <w:szCs w:val="28"/>
        </w:rPr>
        <w:t>Васеко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Ольга Александровна</w:t>
      </w:r>
      <w:proofErr w:type="gramStart"/>
      <w:r w:rsidRPr="00DE4A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4A71">
        <w:rPr>
          <w:rFonts w:ascii="Times New Roman" w:hAnsi="Times New Roman"/>
          <w:sz w:val="28"/>
          <w:szCs w:val="28"/>
        </w:rPr>
        <w:t xml:space="preserve">МОУ СОШ № 34        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 xml:space="preserve">Состав жюри:                                                                                                                     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>Басова Светлана Валерьевна, учитель  МОУ СОШ №3</w:t>
      </w:r>
    </w:p>
    <w:p w:rsidR="005408A8" w:rsidRPr="00DE4A71" w:rsidRDefault="005408A8" w:rsidP="005408A8">
      <w:pPr>
        <w:pStyle w:val="ae"/>
        <w:rPr>
          <w:rFonts w:ascii="Times New Roman" w:hAnsi="Times New Roman"/>
          <w:b/>
          <w:bCs/>
          <w:sz w:val="28"/>
          <w:szCs w:val="28"/>
          <w:u w:val="single"/>
        </w:rPr>
      </w:pPr>
      <w:r w:rsidRPr="00DE4A71">
        <w:rPr>
          <w:rFonts w:ascii="Times New Roman" w:hAnsi="Times New Roman"/>
          <w:b/>
          <w:bCs/>
          <w:sz w:val="28"/>
          <w:szCs w:val="28"/>
          <w:u w:val="single"/>
        </w:rPr>
        <w:t>Китайский язык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– </w:t>
      </w:r>
      <w:proofErr w:type="spellStart"/>
      <w:r w:rsidRPr="00DE4A71">
        <w:rPr>
          <w:rFonts w:ascii="Times New Roman" w:hAnsi="Times New Roman"/>
          <w:sz w:val="28"/>
          <w:szCs w:val="28"/>
        </w:rPr>
        <w:t>Старцева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Валерия Олеговна, учитель МОУ СОШ с УИОП №16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E4A71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Оксана Геннадьевна, учитель МОУ </w:t>
      </w:r>
      <w:proofErr w:type="spellStart"/>
      <w:r w:rsidRPr="00DE4A71">
        <w:rPr>
          <w:rFonts w:ascii="Times New Roman" w:hAnsi="Times New Roman"/>
          <w:sz w:val="28"/>
          <w:szCs w:val="28"/>
        </w:rPr>
        <w:t>Гимназия№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1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 xml:space="preserve"> Состав жюри: </w:t>
      </w:r>
    </w:p>
    <w:p w:rsidR="005408A8" w:rsidRPr="00DE4A71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 xml:space="preserve">Кубарь Мария Андреевна, учитель МОУ </w:t>
      </w:r>
      <w:proofErr w:type="spellStart"/>
      <w:r w:rsidRPr="00DE4A71">
        <w:rPr>
          <w:rFonts w:ascii="Times New Roman" w:hAnsi="Times New Roman"/>
          <w:sz w:val="28"/>
          <w:szCs w:val="28"/>
        </w:rPr>
        <w:t>Гимназия№</w:t>
      </w:r>
      <w:proofErr w:type="spellEnd"/>
      <w:r w:rsidRPr="00DE4A71">
        <w:rPr>
          <w:rFonts w:ascii="Times New Roman" w:hAnsi="Times New Roman"/>
          <w:sz w:val="28"/>
          <w:szCs w:val="28"/>
        </w:rPr>
        <w:t xml:space="preserve"> 1</w:t>
      </w:r>
    </w:p>
    <w:p w:rsidR="005408A8" w:rsidRPr="0099071D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DE4A71">
        <w:rPr>
          <w:rFonts w:ascii="Times New Roman" w:hAnsi="Times New Roman"/>
          <w:sz w:val="28"/>
          <w:szCs w:val="28"/>
        </w:rPr>
        <w:t>Завадская Анастасия Геннадьевна, учитель МОУ Гимназия №9</w:t>
      </w:r>
    </w:p>
    <w:p w:rsidR="005408A8" w:rsidRPr="005F3A66" w:rsidRDefault="005408A8" w:rsidP="005408A8">
      <w:pPr>
        <w:pStyle w:val="ae"/>
        <w:rPr>
          <w:rFonts w:ascii="Times New Roman" w:hAnsi="Times New Roman"/>
          <w:b/>
          <w:bCs/>
          <w:sz w:val="28"/>
          <w:szCs w:val="28"/>
          <w:u w:val="single"/>
        </w:rPr>
      </w:pPr>
      <w:r w:rsidRPr="005F3A66">
        <w:rPr>
          <w:rFonts w:ascii="Times New Roman" w:hAnsi="Times New Roman"/>
          <w:b/>
          <w:bCs/>
          <w:sz w:val="28"/>
          <w:szCs w:val="28"/>
          <w:u w:val="single"/>
        </w:rPr>
        <w:t>ОБЖ</w:t>
      </w:r>
    </w:p>
    <w:p w:rsidR="005408A8" w:rsidRPr="005F3A66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5F3A66">
        <w:rPr>
          <w:rFonts w:ascii="Times New Roman" w:hAnsi="Times New Roman"/>
          <w:sz w:val="28"/>
          <w:szCs w:val="28"/>
        </w:rPr>
        <w:t xml:space="preserve">Председатель жюри – Чернявская Надежда Михайловна, </w:t>
      </w:r>
      <w:proofErr w:type="gramStart"/>
      <w:r w:rsidRPr="005F3A66">
        <w:rPr>
          <w:rFonts w:ascii="Times New Roman" w:hAnsi="Times New Roman"/>
          <w:sz w:val="28"/>
          <w:szCs w:val="28"/>
        </w:rPr>
        <w:t>к.б</w:t>
      </w:r>
      <w:proofErr w:type="gramEnd"/>
      <w:r w:rsidRPr="005F3A66">
        <w:rPr>
          <w:rFonts w:ascii="Times New Roman" w:hAnsi="Times New Roman"/>
          <w:sz w:val="28"/>
          <w:szCs w:val="28"/>
        </w:rPr>
        <w:t>.н., заведующая кафедрой безопасности жизнедеятельности и естественных наук ФГБОУ ВО «</w:t>
      </w:r>
      <w:proofErr w:type="spellStart"/>
      <w:r w:rsidRPr="005F3A66">
        <w:rPr>
          <w:rFonts w:ascii="Times New Roman" w:hAnsi="Times New Roman"/>
          <w:sz w:val="28"/>
          <w:szCs w:val="28"/>
        </w:rPr>
        <w:t>АмГПГУ</w:t>
      </w:r>
      <w:proofErr w:type="spellEnd"/>
      <w:r w:rsidRPr="005F3A66">
        <w:rPr>
          <w:rFonts w:ascii="Times New Roman" w:hAnsi="Times New Roman"/>
          <w:sz w:val="28"/>
          <w:szCs w:val="28"/>
        </w:rPr>
        <w:t>»</w:t>
      </w:r>
    </w:p>
    <w:p w:rsidR="005408A8" w:rsidRPr="005F3A66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r w:rsidRPr="005F3A66">
        <w:rPr>
          <w:rFonts w:ascii="Times New Roman" w:hAnsi="Times New Roman"/>
          <w:sz w:val="28"/>
          <w:szCs w:val="28"/>
        </w:rPr>
        <w:t>Секретарь – Платыгина Юлия Андреевна, педагог-организатор ОБЖ МОУ СОШ №4</w:t>
      </w:r>
    </w:p>
    <w:p w:rsidR="005408A8" w:rsidRPr="005F3A66" w:rsidRDefault="005408A8" w:rsidP="005408A8">
      <w:pPr>
        <w:jc w:val="both"/>
      </w:pPr>
      <w:r w:rsidRPr="005F3A66">
        <w:t xml:space="preserve">Состав жюри:  </w:t>
      </w:r>
    </w:p>
    <w:p w:rsidR="005408A8" w:rsidRPr="005F3A66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F3A66">
        <w:rPr>
          <w:rFonts w:ascii="Times New Roman" w:hAnsi="Times New Roman"/>
          <w:sz w:val="28"/>
          <w:szCs w:val="28"/>
        </w:rPr>
        <w:t>Айбазова</w:t>
      </w:r>
      <w:proofErr w:type="spellEnd"/>
      <w:r w:rsidRPr="005F3A66">
        <w:rPr>
          <w:rFonts w:ascii="Times New Roman" w:hAnsi="Times New Roman"/>
          <w:sz w:val="28"/>
          <w:szCs w:val="28"/>
        </w:rPr>
        <w:t xml:space="preserve"> Лариса Борисовна – старший преподаватель кафедры </w:t>
      </w:r>
      <w:proofErr w:type="spellStart"/>
      <w:r w:rsidRPr="005F3A66">
        <w:rPr>
          <w:rFonts w:ascii="Times New Roman" w:hAnsi="Times New Roman"/>
          <w:sz w:val="28"/>
          <w:szCs w:val="28"/>
        </w:rPr>
        <w:t>БЖиЕНФГБОУ</w:t>
      </w:r>
      <w:proofErr w:type="spellEnd"/>
      <w:r w:rsidRPr="005F3A66">
        <w:rPr>
          <w:rFonts w:ascii="Times New Roman" w:hAnsi="Times New Roman"/>
          <w:sz w:val="28"/>
          <w:szCs w:val="28"/>
        </w:rPr>
        <w:t xml:space="preserve"> ВПО «</w:t>
      </w:r>
      <w:proofErr w:type="spellStart"/>
      <w:r w:rsidRPr="005F3A66">
        <w:rPr>
          <w:rFonts w:ascii="Times New Roman" w:hAnsi="Times New Roman"/>
          <w:sz w:val="28"/>
          <w:szCs w:val="28"/>
        </w:rPr>
        <w:t>АмГПГУ</w:t>
      </w:r>
      <w:proofErr w:type="spellEnd"/>
      <w:r w:rsidRPr="005F3A66">
        <w:rPr>
          <w:rFonts w:ascii="Times New Roman" w:hAnsi="Times New Roman"/>
          <w:sz w:val="28"/>
          <w:szCs w:val="28"/>
        </w:rPr>
        <w:t>»;</w:t>
      </w:r>
    </w:p>
    <w:p w:rsidR="005408A8" w:rsidRPr="005F3A66" w:rsidRDefault="005408A8" w:rsidP="005408A8">
      <w:pPr>
        <w:jc w:val="both"/>
        <w:rPr>
          <w:szCs w:val="28"/>
        </w:rPr>
      </w:pPr>
      <w:proofErr w:type="spellStart"/>
      <w:r w:rsidRPr="005F3A66">
        <w:rPr>
          <w:szCs w:val="24"/>
        </w:rPr>
        <w:t>Лозан</w:t>
      </w:r>
      <w:proofErr w:type="spellEnd"/>
      <w:r w:rsidRPr="005F3A66">
        <w:rPr>
          <w:szCs w:val="24"/>
        </w:rPr>
        <w:t xml:space="preserve"> Иван Анатольевич – методист по ФК и ОБЖ </w:t>
      </w:r>
    </w:p>
    <w:p w:rsidR="005408A8" w:rsidRPr="005F3A66" w:rsidRDefault="005408A8" w:rsidP="005408A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F3A66">
        <w:rPr>
          <w:rFonts w:ascii="Times New Roman" w:hAnsi="Times New Roman"/>
          <w:sz w:val="28"/>
          <w:szCs w:val="28"/>
        </w:rPr>
        <w:t>Инглик</w:t>
      </w:r>
      <w:proofErr w:type="spellEnd"/>
      <w:r w:rsidRPr="005F3A66">
        <w:rPr>
          <w:rFonts w:ascii="Times New Roman" w:hAnsi="Times New Roman"/>
          <w:sz w:val="28"/>
          <w:szCs w:val="28"/>
        </w:rPr>
        <w:t xml:space="preserve"> Татьяна Николаевна  – к</w:t>
      </w:r>
      <w:proofErr w:type="gramStart"/>
      <w:r w:rsidRPr="005F3A66">
        <w:rPr>
          <w:rFonts w:ascii="Times New Roman" w:hAnsi="Times New Roman"/>
          <w:sz w:val="28"/>
          <w:szCs w:val="28"/>
        </w:rPr>
        <w:t>.ф</w:t>
      </w:r>
      <w:proofErr w:type="gramEnd"/>
      <w:r w:rsidRPr="005F3A66">
        <w:rPr>
          <w:rFonts w:ascii="Times New Roman" w:hAnsi="Times New Roman"/>
          <w:sz w:val="28"/>
          <w:szCs w:val="28"/>
        </w:rPr>
        <w:t xml:space="preserve">арм.н., доцент кафедры </w:t>
      </w:r>
      <w:proofErr w:type="spellStart"/>
      <w:r w:rsidRPr="005F3A66">
        <w:rPr>
          <w:rFonts w:ascii="Times New Roman" w:hAnsi="Times New Roman"/>
          <w:sz w:val="28"/>
          <w:szCs w:val="28"/>
        </w:rPr>
        <w:t>БЖиЕН</w:t>
      </w:r>
      <w:proofErr w:type="spellEnd"/>
      <w:r w:rsidRPr="005F3A66">
        <w:rPr>
          <w:rFonts w:ascii="Times New Roman" w:hAnsi="Times New Roman"/>
          <w:sz w:val="28"/>
          <w:szCs w:val="28"/>
        </w:rPr>
        <w:t xml:space="preserve"> ФГБОУ ВПО «</w:t>
      </w:r>
      <w:proofErr w:type="spellStart"/>
      <w:r w:rsidRPr="005F3A66">
        <w:rPr>
          <w:rFonts w:ascii="Times New Roman" w:hAnsi="Times New Roman"/>
          <w:sz w:val="28"/>
          <w:szCs w:val="28"/>
        </w:rPr>
        <w:t>АмГПГУ</w:t>
      </w:r>
      <w:proofErr w:type="spellEnd"/>
      <w:r w:rsidRPr="005F3A66">
        <w:rPr>
          <w:rFonts w:ascii="Times New Roman" w:hAnsi="Times New Roman"/>
          <w:sz w:val="28"/>
          <w:szCs w:val="28"/>
        </w:rPr>
        <w:t>».</w:t>
      </w:r>
    </w:p>
    <w:p w:rsidR="005408A8" w:rsidRPr="00B97E00" w:rsidRDefault="005408A8" w:rsidP="005408A8">
      <w:pPr>
        <w:jc w:val="both"/>
        <w:rPr>
          <w:b/>
          <w:bCs/>
          <w:szCs w:val="28"/>
          <w:u w:val="single"/>
          <w:lang w:eastAsia="ru-RU"/>
        </w:rPr>
      </w:pPr>
      <w:r w:rsidRPr="00B97E00">
        <w:rPr>
          <w:b/>
          <w:bCs/>
          <w:szCs w:val="28"/>
          <w:u w:val="single"/>
          <w:lang w:eastAsia="ru-RU"/>
        </w:rPr>
        <w:t>Технология</w:t>
      </w:r>
    </w:p>
    <w:p w:rsidR="005408A8" w:rsidRPr="00B97E00" w:rsidRDefault="005408A8" w:rsidP="005408A8">
      <w:pPr>
        <w:jc w:val="both"/>
        <w:rPr>
          <w:b/>
          <w:bCs/>
          <w:szCs w:val="28"/>
          <w:u w:val="single"/>
          <w:lang w:eastAsia="ru-RU"/>
        </w:rPr>
      </w:pPr>
      <w:r w:rsidRPr="00B97E00">
        <w:rPr>
          <w:szCs w:val="28"/>
        </w:rPr>
        <w:t xml:space="preserve">Председатель жюри -   </w:t>
      </w:r>
      <w:proofErr w:type="spellStart"/>
      <w:r w:rsidRPr="00B97E00">
        <w:rPr>
          <w:szCs w:val="28"/>
        </w:rPr>
        <w:t>Туркенич</w:t>
      </w:r>
      <w:proofErr w:type="spellEnd"/>
      <w:r w:rsidRPr="00B97E00">
        <w:rPr>
          <w:szCs w:val="28"/>
        </w:rPr>
        <w:t xml:space="preserve"> Юлия Александровна - методист МКУ «ИМЦ г. Комсомольска-на-Амуре»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r w:rsidRPr="00B97E00">
        <w:rPr>
          <w:szCs w:val="28"/>
        </w:rPr>
        <w:t>Секретарь -  Калашникова Любовь Николаевна – учитель МБОУ лицей № 1</w:t>
      </w:r>
    </w:p>
    <w:p w:rsidR="005408A8" w:rsidRPr="00B97E00" w:rsidRDefault="005408A8" w:rsidP="005408A8">
      <w:pPr>
        <w:ind w:right="-6"/>
        <w:jc w:val="both"/>
        <w:rPr>
          <w:bCs/>
          <w:szCs w:val="28"/>
          <w:highlight w:val="yellow"/>
        </w:rPr>
      </w:pPr>
      <w:r w:rsidRPr="00B97E00">
        <w:rPr>
          <w:bCs/>
          <w:szCs w:val="28"/>
        </w:rPr>
        <w:t xml:space="preserve">Члены жюри:                             </w:t>
      </w:r>
    </w:p>
    <w:p w:rsidR="005408A8" w:rsidRPr="00B97E00" w:rsidRDefault="005408A8" w:rsidP="005408A8">
      <w:pPr>
        <w:ind w:right="-6"/>
        <w:rPr>
          <w:szCs w:val="28"/>
          <w:u w:val="single"/>
        </w:rPr>
      </w:pPr>
      <w:r w:rsidRPr="00B97E00">
        <w:rPr>
          <w:szCs w:val="28"/>
          <w:u w:val="single"/>
        </w:rPr>
        <w:t xml:space="preserve">Номинация «Культура дома и декоративно-прикладное творчество» 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r w:rsidRPr="00B97E00">
        <w:rPr>
          <w:szCs w:val="28"/>
        </w:rPr>
        <w:t>Середа Людмила Афанасьевна – учитель МОУ СОШ № 32;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r w:rsidRPr="00B97E00">
        <w:rPr>
          <w:szCs w:val="28"/>
        </w:rPr>
        <w:t>Серенко Елена Георгиевна – учитель МОУ СОШ № 37;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r w:rsidRPr="00B97E00">
        <w:rPr>
          <w:szCs w:val="28"/>
        </w:rPr>
        <w:t>Фролова Наталья Дмитриевна – учитель МОУ СОШ № 3;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r w:rsidRPr="00B97E00">
        <w:rPr>
          <w:szCs w:val="28"/>
        </w:rPr>
        <w:t xml:space="preserve">Малышева </w:t>
      </w:r>
      <w:proofErr w:type="spellStart"/>
      <w:r w:rsidRPr="00B97E00">
        <w:rPr>
          <w:szCs w:val="28"/>
        </w:rPr>
        <w:t>Славяна</w:t>
      </w:r>
      <w:proofErr w:type="spellEnd"/>
      <w:r w:rsidRPr="00B97E00">
        <w:rPr>
          <w:szCs w:val="28"/>
        </w:rPr>
        <w:t xml:space="preserve"> Валентиновна – учитель МОУ гимназия № 1;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r w:rsidRPr="00B97E00">
        <w:rPr>
          <w:szCs w:val="28"/>
        </w:rPr>
        <w:t>Кузнецова Ольга Фёдоровна – учитель МОУ СОШ № 45;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r w:rsidRPr="00B97E00">
        <w:rPr>
          <w:szCs w:val="28"/>
        </w:rPr>
        <w:t>Волкова Татьяна Евгеньевна – учитель МОУ СОШ № 27;</w:t>
      </w:r>
    </w:p>
    <w:p w:rsidR="005408A8" w:rsidRPr="00025507" w:rsidRDefault="005408A8" w:rsidP="005408A8">
      <w:pPr>
        <w:ind w:right="-6"/>
        <w:jc w:val="both"/>
        <w:rPr>
          <w:szCs w:val="28"/>
        </w:rPr>
      </w:pPr>
      <w:r w:rsidRPr="00025507">
        <w:rPr>
          <w:szCs w:val="28"/>
        </w:rPr>
        <w:t>Синельникова Мария Александровна  – МОУ СШ с КК № 22;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r w:rsidRPr="00B97E00">
        <w:rPr>
          <w:szCs w:val="28"/>
        </w:rPr>
        <w:t xml:space="preserve">Макарычева Дарья Николаевна – учитель МОУ «Инженерная школа </w:t>
      </w:r>
      <w:proofErr w:type="gramStart"/>
      <w:r w:rsidRPr="00B97E00">
        <w:rPr>
          <w:szCs w:val="28"/>
        </w:rPr>
        <w:t>г</w:t>
      </w:r>
      <w:proofErr w:type="gramEnd"/>
      <w:r w:rsidRPr="00B97E00">
        <w:rPr>
          <w:szCs w:val="28"/>
        </w:rPr>
        <w:t>. Комсомольска-на-Амуре».</w:t>
      </w:r>
    </w:p>
    <w:p w:rsidR="005408A8" w:rsidRPr="00B97E00" w:rsidRDefault="005408A8" w:rsidP="005408A8">
      <w:pPr>
        <w:ind w:right="-6"/>
        <w:rPr>
          <w:szCs w:val="28"/>
          <w:u w:val="single"/>
        </w:rPr>
      </w:pPr>
      <w:r w:rsidRPr="00B97E00">
        <w:rPr>
          <w:szCs w:val="28"/>
          <w:u w:val="single"/>
        </w:rPr>
        <w:t xml:space="preserve">Номинация ««Техника и техническое творчество»   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r w:rsidRPr="00B97E00">
        <w:rPr>
          <w:szCs w:val="28"/>
        </w:rPr>
        <w:t xml:space="preserve">Тихонов Анатолий Александрович – учитель МОУ СОШ № 53; 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r w:rsidRPr="00B97E00">
        <w:rPr>
          <w:szCs w:val="28"/>
        </w:rPr>
        <w:t>Мозгов Александр Павлович – учитель МОУ СОШ № 23;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proofErr w:type="spellStart"/>
      <w:r w:rsidRPr="00B97E00">
        <w:rPr>
          <w:szCs w:val="28"/>
        </w:rPr>
        <w:t>Девицын</w:t>
      </w:r>
      <w:proofErr w:type="spellEnd"/>
      <w:r w:rsidRPr="00B97E00">
        <w:rPr>
          <w:szCs w:val="28"/>
        </w:rPr>
        <w:t xml:space="preserve"> Юрий Викторович – учитель МОУ СОШ № 15;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proofErr w:type="gramStart"/>
      <w:r w:rsidRPr="00B97E00">
        <w:rPr>
          <w:szCs w:val="28"/>
        </w:rPr>
        <w:t>Голубев</w:t>
      </w:r>
      <w:proofErr w:type="gramEnd"/>
      <w:r w:rsidRPr="00B97E00">
        <w:rPr>
          <w:szCs w:val="28"/>
        </w:rPr>
        <w:t xml:space="preserve"> Алексей Петрович – учитель  МОУ СШ с КК № 22;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r w:rsidRPr="00B97E00">
        <w:rPr>
          <w:szCs w:val="28"/>
        </w:rPr>
        <w:t>Орлов Тимур Геннадьевич – учитель МОУ гимназия № 9;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proofErr w:type="spellStart"/>
      <w:r w:rsidRPr="00B97E00">
        <w:rPr>
          <w:szCs w:val="28"/>
        </w:rPr>
        <w:t>Григорь</w:t>
      </w:r>
      <w:proofErr w:type="spellEnd"/>
      <w:r w:rsidRPr="00B97E00">
        <w:rPr>
          <w:szCs w:val="28"/>
        </w:rPr>
        <w:t xml:space="preserve"> Сергей Иванович – учитель МОУ гимназия № 45;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proofErr w:type="spellStart"/>
      <w:r w:rsidRPr="00B97E00">
        <w:rPr>
          <w:szCs w:val="28"/>
        </w:rPr>
        <w:t>Цымбалюк</w:t>
      </w:r>
      <w:proofErr w:type="spellEnd"/>
      <w:r w:rsidRPr="00B97E00">
        <w:rPr>
          <w:szCs w:val="28"/>
        </w:rPr>
        <w:t xml:space="preserve"> Тарас Михайлович – учитель МОУ СОШ № 14;</w:t>
      </w:r>
    </w:p>
    <w:p w:rsidR="005408A8" w:rsidRPr="00B97E00" w:rsidRDefault="005408A8" w:rsidP="005408A8">
      <w:pPr>
        <w:ind w:right="-6"/>
        <w:jc w:val="both"/>
        <w:rPr>
          <w:szCs w:val="28"/>
        </w:rPr>
      </w:pPr>
      <w:r w:rsidRPr="00B97E00">
        <w:rPr>
          <w:szCs w:val="28"/>
        </w:rPr>
        <w:lastRenderedPageBreak/>
        <w:t>Ласточкин Александр Владимирович – учитель МОУ СОШ № 51;</w:t>
      </w:r>
    </w:p>
    <w:p w:rsidR="005408A8" w:rsidRPr="005F3A66" w:rsidRDefault="005408A8" w:rsidP="005408A8">
      <w:pPr>
        <w:ind w:right="-6"/>
        <w:jc w:val="both"/>
        <w:rPr>
          <w:b/>
          <w:bCs/>
          <w:szCs w:val="28"/>
          <w:u w:val="single"/>
          <w:lang w:eastAsia="ru-RU"/>
        </w:rPr>
      </w:pPr>
      <w:r w:rsidRPr="005F3A66">
        <w:rPr>
          <w:b/>
          <w:bCs/>
          <w:szCs w:val="28"/>
          <w:u w:val="single"/>
          <w:lang w:eastAsia="ru-RU"/>
        </w:rPr>
        <w:t>Физическая культура</w:t>
      </w:r>
    </w:p>
    <w:p w:rsidR="005408A8" w:rsidRPr="005F3A66" w:rsidRDefault="005408A8" w:rsidP="005408A8">
      <w:pPr>
        <w:ind w:right="-6"/>
        <w:jc w:val="both"/>
      </w:pPr>
      <w:r w:rsidRPr="005F3A66">
        <w:t>Председатель жюри - Попова Ирина Александровна – заведующая кафедрой Теории и методики физической культуры и спортивных  дисциплин ФГБОУ ВО «</w:t>
      </w:r>
      <w:proofErr w:type="spellStart"/>
      <w:r w:rsidRPr="005F3A66">
        <w:t>АмГПГУ</w:t>
      </w:r>
      <w:proofErr w:type="spellEnd"/>
      <w:r w:rsidRPr="005F3A66">
        <w:t>»</w:t>
      </w:r>
    </w:p>
    <w:p w:rsidR="005408A8" w:rsidRPr="005F3A66" w:rsidRDefault="005408A8" w:rsidP="005408A8">
      <w:pPr>
        <w:jc w:val="both"/>
      </w:pPr>
      <w:r w:rsidRPr="005F3A66">
        <w:t xml:space="preserve">Секретарь жюри – </w:t>
      </w:r>
      <w:proofErr w:type="spellStart"/>
      <w:r w:rsidRPr="005F3A66">
        <w:t>Лозан</w:t>
      </w:r>
      <w:proofErr w:type="spellEnd"/>
      <w:r w:rsidRPr="005F3A66">
        <w:t xml:space="preserve"> Иван Анатольевич – методист МКУ «ИМЦ г. Комсомольска-на-Амуре»;</w:t>
      </w:r>
    </w:p>
    <w:p w:rsidR="005408A8" w:rsidRPr="00E35B8A" w:rsidRDefault="005408A8" w:rsidP="005408A8">
      <w:pPr>
        <w:jc w:val="both"/>
      </w:pPr>
      <w:r w:rsidRPr="00E35B8A">
        <w:t>Состав жюри:</w:t>
      </w:r>
    </w:p>
    <w:p w:rsidR="005408A8" w:rsidRDefault="005408A8" w:rsidP="005408A8">
      <w:r w:rsidRPr="005F3A66">
        <w:t>Бологова Наталья Владимировна – тренер МБУ СШОР № 2</w:t>
      </w:r>
    </w:p>
    <w:p w:rsidR="005408A8" w:rsidRPr="005F3A66" w:rsidRDefault="005408A8" w:rsidP="005408A8">
      <w:proofErr w:type="spellStart"/>
      <w:r>
        <w:t>Малостволова</w:t>
      </w:r>
      <w:proofErr w:type="spellEnd"/>
      <w:r>
        <w:t xml:space="preserve"> Татьяна Николаевна - </w:t>
      </w:r>
      <w:r w:rsidRPr="005F3A66">
        <w:t>тренер МБУ СШОР № 2</w:t>
      </w:r>
    </w:p>
    <w:p w:rsidR="005408A8" w:rsidRPr="00E35B8A" w:rsidRDefault="005408A8" w:rsidP="005408A8">
      <w:proofErr w:type="spellStart"/>
      <w:r w:rsidRPr="00E35B8A">
        <w:t>Врюкало</w:t>
      </w:r>
      <w:proofErr w:type="spellEnd"/>
      <w:r w:rsidRPr="00E35B8A">
        <w:t xml:space="preserve"> Антон Александрович – тренер МБУ СШОР №2</w:t>
      </w:r>
    </w:p>
    <w:p w:rsidR="005408A8" w:rsidRPr="005F3A66" w:rsidRDefault="005408A8" w:rsidP="005408A8">
      <w:proofErr w:type="spellStart"/>
      <w:r w:rsidRPr="005F3A66">
        <w:t>Мишанец</w:t>
      </w:r>
      <w:proofErr w:type="spellEnd"/>
      <w:r w:rsidRPr="005F3A66">
        <w:t xml:space="preserve"> Дарья Игоревна - тренер МБУ СШОР №2</w:t>
      </w:r>
    </w:p>
    <w:p w:rsidR="005408A8" w:rsidRDefault="005408A8" w:rsidP="005408A8">
      <w:proofErr w:type="spellStart"/>
      <w:r w:rsidRPr="00E35B8A">
        <w:t>Овчинникова</w:t>
      </w:r>
      <w:proofErr w:type="spellEnd"/>
      <w:r w:rsidRPr="00E35B8A">
        <w:t xml:space="preserve"> Анна Игоревна – тренер по баскетболу МБУ СШОР №1</w:t>
      </w:r>
    </w:p>
    <w:p w:rsidR="005408A8" w:rsidRPr="00470A19" w:rsidRDefault="005408A8" w:rsidP="005408A8">
      <w:pPr>
        <w:rPr>
          <w:color w:val="C00000"/>
        </w:rPr>
      </w:pPr>
      <w:r>
        <w:t xml:space="preserve">Третьяков Евгений Сергеевич -  </w:t>
      </w:r>
      <w:r w:rsidRPr="00E35B8A">
        <w:t>тренер по футболу МБУ СШОР №2</w:t>
      </w:r>
    </w:p>
    <w:p w:rsidR="005408A8" w:rsidRPr="005F3A66" w:rsidRDefault="005408A8" w:rsidP="005408A8">
      <w:pPr>
        <w:jc w:val="both"/>
      </w:pPr>
      <w:proofErr w:type="spellStart"/>
      <w:r w:rsidRPr="005F3A66">
        <w:t>Саяпин</w:t>
      </w:r>
      <w:proofErr w:type="spellEnd"/>
      <w:r w:rsidRPr="005F3A66">
        <w:t xml:space="preserve"> Виктор Владимирович – тренер-преподаватель МБУ «СШОР№4»</w:t>
      </w:r>
    </w:p>
    <w:p w:rsidR="005408A8" w:rsidRDefault="005408A8" w:rsidP="005408A8">
      <w:pPr>
        <w:jc w:val="both"/>
      </w:pPr>
      <w:proofErr w:type="spellStart"/>
      <w:r w:rsidRPr="005F3A66">
        <w:t>Щанникова</w:t>
      </w:r>
      <w:proofErr w:type="spellEnd"/>
      <w:r w:rsidRPr="005F3A66">
        <w:t xml:space="preserve"> Екатерина Михайловна - тренер-преподаватель МБУ «СШОР №4»</w:t>
      </w:r>
    </w:p>
    <w:p w:rsidR="005408A8" w:rsidRDefault="005408A8" w:rsidP="005408A8">
      <w:pPr>
        <w:jc w:val="both"/>
      </w:pPr>
      <w:r>
        <w:t>Ведерникова Ирина Владимировна – учитель физической культуры КГКОУ «Школа №1»</w:t>
      </w:r>
    </w:p>
    <w:p w:rsidR="005408A8" w:rsidRDefault="005408A8" w:rsidP="005408A8">
      <w:pPr>
        <w:jc w:val="both"/>
      </w:pPr>
      <w:proofErr w:type="spellStart"/>
      <w:r>
        <w:t>Сухомлина</w:t>
      </w:r>
      <w:proofErr w:type="spellEnd"/>
      <w:r>
        <w:t xml:space="preserve"> </w:t>
      </w:r>
      <w:proofErr w:type="spellStart"/>
      <w:r>
        <w:t>Анжелика</w:t>
      </w:r>
      <w:proofErr w:type="spellEnd"/>
      <w:r>
        <w:t xml:space="preserve"> Юрьевна – учитель физической культуры КГКОУ «Школа №1»</w:t>
      </w:r>
    </w:p>
    <w:p w:rsidR="005408A8" w:rsidRDefault="005408A8" w:rsidP="005408A8">
      <w:pPr>
        <w:jc w:val="both"/>
      </w:pPr>
      <w:r>
        <w:t>Лунева Елена Анатольевна – учитель физической культуры КГБОУ «Школа №3»</w:t>
      </w:r>
    </w:p>
    <w:p w:rsidR="005408A8" w:rsidRPr="00BE12F0" w:rsidRDefault="005408A8" w:rsidP="005408A8">
      <w:pPr>
        <w:spacing w:line="276" w:lineRule="auto"/>
        <w:jc w:val="both"/>
      </w:pPr>
      <w:proofErr w:type="spellStart"/>
      <w:r>
        <w:t>БородкинаМарина</w:t>
      </w:r>
      <w:proofErr w:type="spellEnd"/>
      <w:r>
        <w:t xml:space="preserve"> Григорьевна </w:t>
      </w:r>
      <w:r w:rsidRPr="00BE12F0">
        <w:t>- учителю физической культуры КГКОУ «Школа №1»</w:t>
      </w:r>
    </w:p>
    <w:p w:rsidR="00A20863" w:rsidRPr="00A60A72" w:rsidRDefault="00A20863" w:rsidP="00A20863">
      <w:pPr>
        <w:pStyle w:val="ae"/>
        <w:rPr>
          <w:rFonts w:ascii="Times New Roman" w:hAnsi="Times New Roman"/>
          <w:b/>
          <w:bCs/>
          <w:color w:val="0070C0"/>
          <w:sz w:val="28"/>
          <w:szCs w:val="28"/>
          <w:u w:val="single"/>
          <w:lang w:eastAsia="ar-SA"/>
        </w:rPr>
      </w:pPr>
    </w:p>
    <w:p w:rsidR="005C5CF7" w:rsidRDefault="005C5CF7" w:rsidP="00F65621">
      <w:pPr>
        <w:ind w:left="4320" w:firstLine="720"/>
        <w:jc w:val="both"/>
      </w:pPr>
    </w:p>
    <w:p w:rsidR="00A07CC2" w:rsidRDefault="00A07CC2" w:rsidP="00F65621">
      <w:pPr>
        <w:ind w:left="4320" w:firstLine="720"/>
        <w:jc w:val="both"/>
      </w:pPr>
    </w:p>
    <w:p w:rsidR="00A07CC2" w:rsidRDefault="00A07CC2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408A8" w:rsidRDefault="005408A8" w:rsidP="00F65621">
      <w:pPr>
        <w:ind w:left="4320" w:firstLine="720"/>
        <w:jc w:val="both"/>
      </w:pPr>
    </w:p>
    <w:p w:rsidR="005408A8" w:rsidRDefault="005408A8" w:rsidP="00F65621">
      <w:pPr>
        <w:ind w:left="4320" w:firstLine="720"/>
        <w:jc w:val="both"/>
      </w:pPr>
    </w:p>
    <w:p w:rsidR="005408A8" w:rsidRDefault="005408A8" w:rsidP="00F65621">
      <w:pPr>
        <w:ind w:left="4320" w:firstLine="720"/>
        <w:jc w:val="both"/>
      </w:pPr>
    </w:p>
    <w:p w:rsidR="005408A8" w:rsidRDefault="005408A8" w:rsidP="00F65621">
      <w:pPr>
        <w:ind w:left="4320" w:firstLine="720"/>
        <w:jc w:val="both"/>
      </w:pPr>
    </w:p>
    <w:p w:rsidR="005408A8" w:rsidRDefault="005408A8" w:rsidP="00F65621">
      <w:pPr>
        <w:ind w:left="4320" w:firstLine="720"/>
        <w:jc w:val="both"/>
      </w:pPr>
    </w:p>
    <w:p w:rsidR="005408A8" w:rsidRDefault="005408A8" w:rsidP="00F65621">
      <w:pPr>
        <w:ind w:left="4320" w:firstLine="720"/>
        <w:jc w:val="both"/>
      </w:pPr>
    </w:p>
    <w:p w:rsidR="005408A8" w:rsidRDefault="005408A8" w:rsidP="00F65621">
      <w:pPr>
        <w:ind w:left="4320" w:firstLine="720"/>
        <w:jc w:val="both"/>
      </w:pPr>
    </w:p>
    <w:p w:rsidR="005408A8" w:rsidRDefault="005408A8" w:rsidP="00F65621">
      <w:pPr>
        <w:ind w:left="4320" w:firstLine="720"/>
        <w:jc w:val="both"/>
      </w:pPr>
    </w:p>
    <w:p w:rsidR="005408A8" w:rsidRDefault="005408A8" w:rsidP="00F65621">
      <w:pPr>
        <w:ind w:left="4320" w:firstLine="720"/>
        <w:jc w:val="both"/>
      </w:pPr>
    </w:p>
    <w:p w:rsidR="005408A8" w:rsidRDefault="005408A8" w:rsidP="00F65621">
      <w:pPr>
        <w:ind w:left="4320" w:firstLine="720"/>
        <w:jc w:val="both"/>
      </w:pPr>
    </w:p>
    <w:p w:rsidR="005408A8" w:rsidRDefault="005408A8" w:rsidP="00F65621">
      <w:pPr>
        <w:ind w:left="4320" w:firstLine="720"/>
        <w:jc w:val="both"/>
      </w:pPr>
    </w:p>
    <w:sectPr w:rsidR="005408A8" w:rsidSect="00F65621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A9D" w:rsidRDefault="00611A9D" w:rsidP="00932B79">
      <w:r>
        <w:separator/>
      </w:r>
    </w:p>
  </w:endnote>
  <w:endnote w:type="continuationSeparator" w:id="1">
    <w:p w:rsidR="00611A9D" w:rsidRDefault="00611A9D" w:rsidP="0093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A9D" w:rsidRDefault="00611A9D" w:rsidP="00932B79">
      <w:r>
        <w:separator/>
      </w:r>
    </w:p>
  </w:footnote>
  <w:footnote w:type="continuationSeparator" w:id="1">
    <w:p w:rsidR="00611A9D" w:rsidRDefault="00611A9D" w:rsidP="00932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077EFC"/>
    <w:multiLevelType w:val="hybridMultilevel"/>
    <w:tmpl w:val="477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F4A"/>
    <w:multiLevelType w:val="hybridMultilevel"/>
    <w:tmpl w:val="A7DC0F20"/>
    <w:lvl w:ilvl="0" w:tplc="BC2216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EFE"/>
    <w:multiLevelType w:val="hybridMultilevel"/>
    <w:tmpl w:val="55BEDCE8"/>
    <w:lvl w:ilvl="0" w:tplc="48CE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746B"/>
    <w:multiLevelType w:val="hybridMultilevel"/>
    <w:tmpl w:val="0C8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D0FD4"/>
    <w:multiLevelType w:val="hybridMultilevel"/>
    <w:tmpl w:val="44664BC0"/>
    <w:lvl w:ilvl="0" w:tplc="05EC9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8F220F"/>
    <w:multiLevelType w:val="multilevel"/>
    <w:tmpl w:val="1E7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BE73D9A"/>
    <w:multiLevelType w:val="hybridMultilevel"/>
    <w:tmpl w:val="E2E86CDE"/>
    <w:lvl w:ilvl="0" w:tplc="248C8BC0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2CD7776"/>
    <w:multiLevelType w:val="hybridMultilevel"/>
    <w:tmpl w:val="70A03022"/>
    <w:lvl w:ilvl="0" w:tplc="6F4E89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4344FC"/>
    <w:multiLevelType w:val="hybridMultilevel"/>
    <w:tmpl w:val="D79864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2EB24E7"/>
    <w:multiLevelType w:val="multilevel"/>
    <w:tmpl w:val="CF94EB8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EF85E9A"/>
    <w:multiLevelType w:val="hybridMultilevel"/>
    <w:tmpl w:val="B2BC44D0"/>
    <w:lvl w:ilvl="0" w:tplc="4D34481C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920B32"/>
    <w:multiLevelType w:val="hybridMultilevel"/>
    <w:tmpl w:val="55BEDCE8"/>
    <w:lvl w:ilvl="0" w:tplc="48CE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571C3"/>
    <w:rsid w:val="00000C1F"/>
    <w:rsid w:val="0000116E"/>
    <w:rsid w:val="0000318F"/>
    <w:rsid w:val="00016DE8"/>
    <w:rsid w:val="00017D54"/>
    <w:rsid w:val="00024419"/>
    <w:rsid w:val="00031615"/>
    <w:rsid w:val="00031C28"/>
    <w:rsid w:val="00032B7A"/>
    <w:rsid w:val="00033A90"/>
    <w:rsid w:val="00042262"/>
    <w:rsid w:val="00046427"/>
    <w:rsid w:val="00046DBB"/>
    <w:rsid w:val="00050092"/>
    <w:rsid w:val="00051B13"/>
    <w:rsid w:val="00052853"/>
    <w:rsid w:val="00054250"/>
    <w:rsid w:val="0005473B"/>
    <w:rsid w:val="00062150"/>
    <w:rsid w:val="000648B4"/>
    <w:rsid w:val="00066EC1"/>
    <w:rsid w:val="00076F90"/>
    <w:rsid w:val="0008098D"/>
    <w:rsid w:val="00082082"/>
    <w:rsid w:val="00083925"/>
    <w:rsid w:val="00091473"/>
    <w:rsid w:val="00094707"/>
    <w:rsid w:val="0009562B"/>
    <w:rsid w:val="000A0821"/>
    <w:rsid w:val="000A278B"/>
    <w:rsid w:val="000A6B59"/>
    <w:rsid w:val="000A753E"/>
    <w:rsid w:val="000B0810"/>
    <w:rsid w:val="000B301E"/>
    <w:rsid w:val="000B4699"/>
    <w:rsid w:val="000C087E"/>
    <w:rsid w:val="000C7DB6"/>
    <w:rsid w:val="000D084E"/>
    <w:rsid w:val="000D3B2F"/>
    <w:rsid w:val="000E0703"/>
    <w:rsid w:val="000E2095"/>
    <w:rsid w:val="000E308E"/>
    <w:rsid w:val="000E4D04"/>
    <w:rsid w:val="000E7060"/>
    <w:rsid w:val="000F2062"/>
    <w:rsid w:val="000F37A4"/>
    <w:rsid w:val="000F494A"/>
    <w:rsid w:val="001065EB"/>
    <w:rsid w:val="001103CE"/>
    <w:rsid w:val="00110B75"/>
    <w:rsid w:val="00114B49"/>
    <w:rsid w:val="00114D49"/>
    <w:rsid w:val="0011596C"/>
    <w:rsid w:val="00117CC0"/>
    <w:rsid w:val="00120369"/>
    <w:rsid w:val="0012768B"/>
    <w:rsid w:val="00127BBC"/>
    <w:rsid w:val="0013244A"/>
    <w:rsid w:val="0014362B"/>
    <w:rsid w:val="00152111"/>
    <w:rsid w:val="001540D4"/>
    <w:rsid w:val="00156434"/>
    <w:rsid w:val="0016085B"/>
    <w:rsid w:val="0016147F"/>
    <w:rsid w:val="00163136"/>
    <w:rsid w:val="001654B2"/>
    <w:rsid w:val="00165DAB"/>
    <w:rsid w:val="00167673"/>
    <w:rsid w:val="00167B6D"/>
    <w:rsid w:val="00175014"/>
    <w:rsid w:val="0017664D"/>
    <w:rsid w:val="001775D9"/>
    <w:rsid w:val="00184018"/>
    <w:rsid w:val="00191085"/>
    <w:rsid w:val="00194055"/>
    <w:rsid w:val="00194C10"/>
    <w:rsid w:val="00195164"/>
    <w:rsid w:val="00196737"/>
    <w:rsid w:val="001A28EC"/>
    <w:rsid w:val="001A3DB1"/>
    <w:rsid w:val="001A67D5"/>
    <w:rsid w:val="001A6989"/>
    <w:rsid w:val="001A73D3"/>
    <w:rsid w:val="001B106A"/>
    <w:rsid w:val="001B1DA0"/>
    <w:rsid w:val="001B6B21"/>
    <w:rsid w:val="001B78A0"/>
    <w:rsid w:val="001C1FEF"/>
    <w:rsid w:val="001C4691"/>
    <w:rsid w:val="001C4F59"/>
    <w:rsid w:val="001C5E49"/>
    <w:rsid w:val="001D07BF"/>
    <w:rsid w:val="001D3604"/>
    <w:rsid w:val="001D4495"/>
    <w:rsid w:val="001D5517"/>
    <w:rsid w:val="001D5835"/>
    <w:rsid w:val="001D62F9"/>
    <w:rsid w:val="001E30BD"/>
    <w:rsid w:val="001F2E7E"/>
    <w:rsid w:val="001F3C75"/>
    <w:rsid w:val="001F4D20"/>
    <w:rsid w:val="00201AF2"/>
    <w:rsid w:val="00203A4F"/>
    <w:rsid w:val="0020551E"/>
    <w:rsid w:val="002057C1"/>
    <w:rsid w:val="002071C7"/>
    <w:rsid w:val="00213856"/>
    <w:rsid w:val="00220AA0"/>
    <w:rsid w:val="00220AC9"/>
    <w:rsid w:val="00221863"/>
    <w:rsid w:val="00227ACF"/>
    <w:rsid w:val="002321FE"/>
    <w:rsid w:val="002326F2"/>
    <w:rsid w:val="002337B4"/>
    <w:rsid w:val="0023643A"/>
    <w:rsid w:val="00237293"/>
    <w:rsid w:val="00240A2D"/>
    <w:rsid w:val="00241607"/>
    <w:rsid w:val="0024251B"/>
    <w:rsid w:val="002450B4"/>
    <w:rsid w:val="002456A3"/>
    <w:rsid w:val="00252CE0"/>
    <w:rsid w:val="00253C92"/>
    <w:rsid w:val="00255646"/>
    <w:rsid w:val="00256907"/>
    <w:rsid w:val="0026006D"/>
    <w:rsid w:val="00263820"/>
    <w:rsid w:val="00263ED6"/>
    <w:rsid w:val="00267587"/>
    <w:rsid w:val="0027375E"/>
    <w:rsid w:val="00273BAE"/>
    <w:rsid w:val="00286427"/>
    <w:rsid w:val="00291D6C"/>
    <w:rsid w:val="00291F6D"/>
    <w:rsid w:val="00293291"/>
    <w:rsid w:val="00294F68"/>
    <w:rsid w:val="00295C63"/>
    <w:rsid w:val="00295FFE"/>
    <w:rsid w:val="00296B42"/>
    <w:rsid w:val="002A2117"/>
    <w:rsid w:val="002A575D"/>
    <w:rsid w:val="002A5BF6"/>
    <w:rsid w:val="002A7E2F"/>
    <w:rsid w:val="002B49F9"/>
    <w:rsid w:val="002B4AC0"/>
    <w:rsid w:val="002B7F01"/>
    <w:rsid w:val="002C3763"/>
    <w:rsid w:val="002C736D"/>
    <w:rsid w:val="002D0A15"/>
    <w:rsid w:val="002D1241"/>
    <w:rsid w:val="002D1946"/>
    <w:rsid w:val="002E01F7"/>
    <w:rsid w:val="002E060E"/>
    <w:rsid w:val="002E0BEB"/>
    <w:rsid w:val="002E3779"/>
    <w:rsid w:val="002E399A"/>
    <w:rsid w:val="002E66F4"/>
    <w:rsid w:val="002E68C6"/>
    <w:rsid w:val="002F0190"/>
    <w:rsid w:val="002F568F"/>
    <w:rsid w:val="002F7E5D"/>
    <w:rsid w:val="003052BC"/>
    <w:rsid w:val="003072D7"/>
    <w:rsid w:val="00307611"/>
    <w:rsid w:val="00310700"/>
    <w:rsid w:val="00312D88"/>
    <w:rsid w:val="00324BE6"/>
    <w:rsid w:val="00325BD5"/>
    <w:rsid w:val="0033134E"/>
    <w:rsid w:val="00334796"/>
    <w:rsid w:val="00342E77"/>
    <w:rsid w:val="00345B9C"/>
    <w:rsid w:val="00346260"/>
    <w:rsid w:val="003516E1"/>
    <w:rsid w:val="00353EB4"/>
    <w:rsid w:val="003659C6"/>
    <w:rsid w:val="00367877"/>
    <w:rsid w:val="00367FDB"/>
    <w:rsid w:val="003709D7"/>
    <w:rsid w:val="00370D22"/>
    <w:rsid w:val="00374F80"/>
    <w:rsid w:val="0038195A"/>
    <w:rsid w:val="003876B4"/>
    <w:rsid w:val="00390A89"/>
    <w:rsid w:val="00396333"/>
    <w:rsid w:val="003A0C9E"/>
    <w:rsid w:val="003A1E34"/>
    <w:rsid w:val="003A3E53"/>
    <w:rsid w:val="003A437A"/>
    <w:rsid w:val="003A482C"/>
    <w:rsid w:val="003A545E"/>
    <w:rsid w:val="003B25A9"/>
    <w:rsid w:val="003B48F9"/>
    <w:rsid w:val="003B61C7"/>
    <w:rsid w:val="003B7614"/>
    <w:rsid w:val="003C2151"/>
    <w:rsid w:val="003D3208"/>
    <w:rsid w:val="003E32EF"/>
    <w:rsid w:val="003E44F7"/>
    <w:rsid w:val="003E5E3B"/>
    <w:rsid w:val="003E6CD8"/>
    <w:rsid w:val="003E71C5"/>
    <w:rsid w:val="003F4BD0"/>
    <w:rsid w:val="003F667A"/>
    <w:rsid w:val="004028E8"/>
    <w:rsid w:val="00407950"/>
    <w:rsid w:val="00411C5D"/>
    <w:rsid w:val="00415388"/>
    <w:rsid w:val="004158FA"/>
    <w:rsid w:val="00420C7A"/>
    <w:rsid w:val="00425495"/>
    <w:rsid w:val="00427373"/>
    <w:rsid w:val="00432DE2"/>
    <w:rsid w:val="004475BD"/>
    <w:rsid w:val="00452FA8"/>
    <w:rsid w:val="00454005"/>
    <w:rsid w:val="00461A4A"/>
    <w:rsid w:val="00462D5B"/>
    <w:rsid w:val="00465A3E"/>
    <w:rsid w:val="00476E4D"/>
    <w:rsid w:val="004773B4"/>
    <w:rsid w:val="00480535"/>
    <w:rsid w:val="0048305D"/>
    <w:rsid w:val="00485716"/>
    <w:rsid w:val="00487631"/>
    <w:rsid w:val="00490AF5"/>
    <w:rsid w:val="004915D1"/>
    <w:rsid w:val="00496170"/>
    <w:rsid w:val="004A03B1"/>
    <w:rsid w:val="004A10C2"/>
    <w:rsid w:val="004A151C"/>
    <w:rsid w:val="004A2571"/>
    <w:rsid w:val="004A2684"/>
    <w:rsid w:val="004A3D8C"/>
    <w:rsid w:val="004A59E6"/>
    <w:rsid w:val="004A62CB"/>
    <w:rsid w:val="004A7C09"/>
    <w:rsid w:val="004B1408"/>
    <w:rsid w:val="004C0BC2"/>
    <w:rsid w:val="004C671C"/>
    <w:rsid w:val="004C7B27"/>
    <w:rsid w:val="004D5E31"/>
    <w:rsid w:val="004E24A4"/>
    <w:rsid w:val="004E2CC9"/>
    <w:rsid w:val="004E2FC8"/>
    <w:rsid w:val="004E48F6"/>
    <w:rsid w:val="004E498F"/>
    <w:rsid w:val="004E6E0E"/>
    <w:rsid w:val="004F019F"/>
    <w:rsid w:val="004F0D2B"/>
    <w:rsid w:val="004F52B7"/>
    <w:rsid w:val="004F5670"/>
    <w:rsid w:val="004F591F"/>
    <w:rsid w:val="004F62B8"/>
    <w:rsid w:val="004F6AD2"/>
    <w:rsid w:val="00504D3E"/>
    <w:rsid w:val="0050615B"/>
    <w:rsid w:val="00506398"/>
    <w:rsid w:val="0051257C"/>
    <w:rsid w:val="00514052"/>
    <w:rsid w:val="005165DA"/>
    <w:rsid w:val="0052147A"/>
    <w:rsid w:val="00521927"/>
    <w:rsid w:val="00522F27"/>
    <w:rsid w:val="0053005C"/>
    <w:rsid w:val="00531FC8"/>
    <w:rsid w:val="005408A8"/>
    <w:rsid w:val="00541B1E"/>
    <w:rsid w:val="00541CA6"/>
    <w:rsid w:val="00544E83"/>
    <w:rsid w:val="00545630"/>
    <w:rsid w:val="00550A11"/>
    <w:rsid w:val="00553D14"/>
    <w:rsid w:val="00566DC4"/>
    <w:rsid w:val="00567AEE"/>
    <w:rsid w:val="00573484"/>
    <w:rsid w:val="00587F1F"/>
    <w:rsid w:val="00591EB3"/>
    <w:rsid w:val="0059544A"/>
    <w:rsid w:val="0059669F"/>
    <w:rsid w:val="005A68DD"/>
    <w:rsid w:val="005A7A62"/>
    <w:rsid w:val="005B111A"/>
    <w:rsid w:val="005B1390"/>
    <w:rsid w:val="005B2F14"/>
    <w:rsid w:val="005C08A6"/>
    <w:rsid w:val="005C1E7E"/>
    <w:rsid w:val="005C226C"/>
    <w:rsid w:val="005C5CF7"/>
    <w:rsid w:val="005C6F63"/>
    <w:rsid w:val="005C776D"/>
    <w:rsid w:val="005D0F77"/>
    <w:rsid w:val="005D6EC5"/>
    <w:rsid w:val="005D7B66"/>
    <w:rsid w:val="005E6E96"/>
    <w:rsid w:val="005F04BF"/>
    <w:rsid w:val="005F2AE8"/>
    <w:rsid w:val="006050CD"/>
    <w:rsid w:val="00605C75"/>
    <w:rsid w:val="00607718"/>
    <w:rsid w:val="00607E2F"/>
    <w:rsid w:val="00610D62"/>
    <w:rsid w:val="00611A9D"/>
    <w:rsid w:val="00615CCA"/>
    <w:rsid w:val="00621C42"/>
    <w:rsid w:val="00624686"/>
    <w:rsid w:val="00625AC3"/>
    <w:rsid w:val="006276E4"/>
    <w:rsid w:val="006304E9"/>
    <w:rsid w:val="00642E3C"/>
    <w:rsid w:val="00645855"/>
    <w:rsid w:val="00656231"/>
    <w:rsid w:val="00660E1B"/>
    <w:rsid w:val="00665A6F"/>
    <w:rsid w:val="00666AE4"/>
    <w:rsid w:val="00675A6F"/>
    <w:rsid w:val="00680B87"/>
    <w:rsid w:val="00685568"/>
    <w:rsid w:val="006867A5"/>
    <w:rsid w:val="00690645"/>
    <w:rsid w:val="00694E6D"/>
    <w:rsid w:val="006A1171"/>
    <w:rsid w:val="006A2D3B"/>
    <w:rsid w:val="006A584B"/>
    <w:rsid w:val="006A6A23"/>
    <w:rsid w:val="006B2EE7"/>
    <w:rsid w:val="006D5EB3"/>
    <w:rsid w:val="006D6121"/>
    <w:rsid w:val="006E12D0"/>
    <w:rsid w:val="006E16E6"/>
    <w:rsid w:val="006E53F5"/>
    <w:rsid w:val="006E55AD"/>
    <w:rsid w:val="006E78D1"/>
    <w:rsid w:val="006F0E5D"/>
    <w:rsid w:val="006F1F09"/>
    <w:rsid w:val="007011BD"/>
    <w:rsid w:val="00701D82"/>
    <w:rsid w:val="00703B9C"/>
    <w:rsid w:val="007054A9"/>
    <w:rsid w:val="00711619"/>
    <w:rsid w:val="00712C3B"/>
    <w:rsid w:val="00714A0E"/>
    <w:rsid w:val="00720378"/>
    <w:rsid w:val="00720588"/>
    <w:rsid w:val="00721426"/>
    <w:rsid w:val="00721DEB"/>
    <w:rsid w:val="00721F4E"/>
    <w:rsid w:val="0072220E"/>
    <w:rsid w:val="00723490"/>
    <w:rsid w:val="007277BE"/>
    <w:rsid w:val="00734AA9"/>
    <w:rsid w:val="00734ECE"/>
    <w:rsid w:val="0073518E"/>
    <w:rsid w:val="007358C4"/>
    <w:rsid w:val="00740B66"/>
    <w:rsid w:val="007410D9"/>
    <w:rsid w:val="007420DD"/>
    <w:rsid w:val="007452D4"/>
    <w:rsid w:val="00753C59"/>
    <w:rsid w:val="00754425"/>
    <w:rsid w:val="00763504"/>
    <w:rsid w:val="00771C55"/>
    <w:rsid w:val="00772EF7"/>
    <w:rsid w:val="00781E63"/>
    <w:rsid w:val="00784160"/>
    <w:rsid w:val="00791C20"/>
    <w:rsid w:val="007923BD"/>
    <w:rsid w:val="00793C52"/>
    <w:rsid w:val="00794E20"/>
    <w:rsid w:val="00795CEA"/>
    <w:rsid w:val="007A158D"/>
    <w:rsid w:val="007A24BC"/>
    <w:rsid w:val="007A3D40"/>
    <w:rsid w:val="007A55D4"/>
    <w:rsid w:val="007A5ECC"/>
    <w:rsid w:val="007B102D"/>
    <w:rsid w:val="007B2B83"/>
    <w:rsid w:val="007C2295"/>
    <w:rsid w:val="007C28E4"/>
    <w:rsid w:val="007C4186"/>
    <w:rsid w:val="007C4567"/>
    <w:rsid w:val="007C5361"/>
    <w:rsid w:val="007C576B"/>
    <w:rsid w:val="007C6006"/>
    <w:rsid w:val="007C7634"/>
    <w:rsid w:val="007D1827"/>
    <w:rsid w:val="007D53C5"/>
    <w:rsid w:val="007D6C3F"/>
    <w:rsid w:val="007F6850"/>
    <w:rsid w:val="007F69A1"/>
    <w:rsid w:val="0080386E"/>
    <w:rsid w:val="00803983"/>
    <w:rsid w:val="00805868"/>
    <w:rsid w:val="008061CC"/>
    <w:rsid w:val="00814CFA"/>
    <w:rsid w:val="00815DCD"/>
    <w:rsid w:val="00815FDD"/>
    <w:rsid w:val="00817A2C"/>
    <w:rsid w:val="00821059"/>
    <w:rsid w:val="0082189D"/>
    <w:rsid w:val="00823010"/>
    <w:rsid w:val="008342B8"/>
    <w:rsid w:val="00844434"/>
    <w:rsid w:val="00846CB8"/>
    <w:rsid w:val="00852A1A"/>
    <w:rsid w:val="008538F6"/>
    <w:rsid w:val="00853B61"/>
    <w:rsid w:val="00863601"/>
    <w:rsid w:val="0086393E"/>
    <w:rsid w:val="00864223"/>
    <w:rsid w:val="008700CA"/>
    <w:rsid w:val="0087255F"/>
    <w:rsid w:val="00876086"/>
    <w:rsid w:val="00883C87"/>
    <w:rsid w:val="00883F9B"/>
    <w:rsid w:val="00892AA8"/>
    <w:rsid w:val="008A0BB3"/>
    <w:rsid w:val="008A2A90"/>
    <w:rsid w:val="008A387A"/>
    <w:rsid w:val="008A5006"/>
    <w:rsid w:val="008B7B22"/>
    <w:rsid w:val="008B7F00"/>
    <w:rsid w:val="008C797A"/>
    <w:rsid w:val="008C7D01"/>
    <w:rsid w:val="008D04E2"/>
    <w:rsid w:val="008D20AB"/>
    <w:rsid w:val="008D38AA"/>
    <w:rsid w:val="008D3B5A"/>
    <w:rsid w:val="008D7913"/>
    <w:rsid w:val="008E1597"/>
    <w:rsid w:val="008E208B"/>
    <w:rsid w:val="008E30DE"/>
    <w:rsid w:val="008E3426"/>
    <w:rsid w:val="008F0B59"/>
    <w:rsid w:val="008F2D12"/>
    <w:rsid w:val="00901CF5"/>
    <w:rsid w:val="00904F66"/>
    <w:rsid w:val="0090610B"/>
    <w:rsid w:val="00906687"/>
    <w:rsid w:val="00912AA8"/>
    <w:rsid w:val="00914920"/>
    <w:rsid w:val="009164FE"/>
    <w:rsid w:val="00916698"/>
    <w:rsid w:val="00920814"/>
    <w:rsid w:val="00926845"/>
    <w:rsid w:val="00932B79"/>
    <w:rsid w:val="0094410C"/>
    <w:rsid w:val="009452AF"/>
    <w:rsid w:val="00947683"/>
    <w:rsid w:val="00962118"/>
    <w:rsid w:val="0096243A"/>
    <w:rsid w:val="00965AAD"/>
    <w:rsid w:val="009677D8"/>
    <w:rsid w:val="0097541B"/>
    <w:rsid w:val="009776BA"/>
    <w:rsid w:val="00977B3D"/>
    <w:rsid w:val="0098171A"/>
    <w:rsid w:val="0098524E"/>
    <w:rsid w:val="00985D78"/>
    <w:rsid w:val="00986EE0"/>
    <w:rsid w:val="009903FA"/>
    <w:rsid w:val="009924AE"/>
    <w:rsid w:val="00992950"/>
    <w:rsid w:val="00992968"/>
    <w:rsid w:val="00995CA1"/>
    <w:rsid w:val="0099663D"/>
    <w:rsid w:val="00997CF6"/>
    <w:rsid w:val="009A15C7"/>
    <w:rsid w:val="009A1F16"/>
    <w:rsid w:val="009A318C"/>
    <w:rsid w:val="009A47D4"/>
    <w:rsid w:val="009B3EE4"/>
    <w:rsid w:val="009C15F6"/>
    <w:rsid w:val="009C58BF"/>
    <w:rsid w:val="009D7BBE"/>
    <w:rsid w:val="009E0870"/>
    <w:rsid w:val="009E0D94"/>
    <w:rsid w:val="009E1755"/>
    <w:rsid w:val="009E2F4F"/>
    <w:rsid w:val="009E45FC"/>
    <w:rsid w:val="009E6023"/>
    <w:rsid w:val="009E6105"/>
    <w:rsid w:val="00A013F0"/>
    <w:rsid w:val="00A01FC9"/>
    <w:rsid w:val="00A07CC2"/>
    <w:rsid w:val="00A114A3"/>
    <w:rsid w:val="00A135D9"/>
    <w:rsid w:val="00A161A4"/>
    <w:rsid w:val="00A177F7"/>
    <w:rsid w:val="00A20863"/>
    <w:rsid w:val="00A22922"/>
    <w:rsid w:val="00A25602"/>
    <w:rsid w:val="00A33F36"/>
    <w:rsid w:val="00A36590"/>
    <w:rsid w:val="00A40223"/>
    <w:rsid w:val="00A43677"/>
    <w:rsid w:val="00A45049"/>
    <w:rsid w:val="00A501E5"/>
    <w:rsid w:val="00A515B8"/>
    <w:rsid w:val="00A54B2C"/>
    <w:rsid w:val="00A60A72"/>
    <w:rsid w:val="00A62490"/>
    <w:rsid w:val="00A636DE"/>
    <w:rsid w:val="00A655E2"/>
    <w:rsid w:val="00A832CB"/>
    <w:rsid w:val="00A8400D"/>
    <w:rsid w:val="00A859E5"/>
    <w:rsid w:val="00A87556"/>
    <w:rsid w:val="00A955DD"/>
    <w:rsid w:val="00AA462E"/>
    <w:rsid w:val="00AB0748"/>
    <w:rsid w:val="00AC04E5"/>
    <w:rsid w:val="00AC1C86"/>
    <w:rsid w:val="00AC76D6"/>
    <w:rsid w:val="00AC7A7C"/>
    <w:rsid w:val="00AD02B6"/>
    <w:rsid w:val="00AD2E2C"/>
    <w:rsid w:val="00AD48A3"/>
    <w:rsid w:val="00AD527C"/>
    <w:rsid w:val="00AE16B2"/>
    <w:rsid w:val="00AE27F6"/>
    <w:rsid w:val="00AF6477"/>
    <w:rsid w:val="00B02FFD"/>
    <w:rsid w:val="00B04AAD"/>
    <w:rsid w:val="00B04B12"/>
    <w:rsid w:val="00B05181"/>
    <w:rsid w:val="00B1283C"/>
    <w:rsid w:val="00B139B4"/>
    <w:rsid w:val="00B2149F"/>
    <w:rsid w:val="00B2199E"/>
    <w:rsid w:val="00B2493E"/>
    <w:rsid w:val="00B35463"/>
    <w:rsid w:val="00B358C4"/>
    <w:rsid w:val="00B3721B"/>
    <w:rsid w:val="00B4483D"/>
    <w:rsid w:val="00B57649"/>
    <w:rsid w:val="00B60766"/>
    <w:rsid w:val="00B66440"/>
    <w:rsid w:val="00B66659"/>
    <w:rsid w:val="00B66863"/>
    <w:rsid w:val="00B70980"/>
    <w:rsid w:val="00B723BE"/>
    <w:rsid w:val="00B72BD1"/>
    <w:rsid w:val="00B7463F"/>
    <w:rsid w:val="00B75C2B"/>
    <w:rsid w:val="00B80055"/>
    <w:rsid w:val="00B8109D"/>
    <w:rsid w:val="00B86D7F"/>
    <w:rsid w:val="00B87952"/>
    <w:rsid w:val="00B92828"/>
    <w:rsid w:val="00B93328"/>
    <w:rsid w:val="00B939E2"/>
    <w:rsid w:val="00B93D8F"/>
    <w:rsid w:val="00B94A55"/>
    <w:rsid w:val="00B97220"/>
    <w:rsid w:val="00B9726C"/>
    <w:rsid w:val="00B979F5"/>
    <w:rsid w:val="00BA0A60"/>
    <w:rsid w:val="00BA59FF"/>
    <w:rsid w:val="00BA64A9"/>
    <w:rsid w:val="00BB1357"/>
    <w:rsid w:val="00BB223F"/>
    <w:rsid w:val="00BB46A9"/>
    <w:rsid w:val="00BB708E"/>
    <w:rsid w:val="00BC245F"/>
    <w:rsid w:val="00BC3178"/>
    <w:rsid w:val="00BC39FB"/>
    <w:rsid w:val="00BC5DA6"/>
    <w:rsid w:val="00BC6AE1"/>
    <w:rsid w:val="00BD6171"/>
    <w:rsid w:val="00BE43DA"/>
    <w:rsid w:val="00BE4E13"/>
    <w:rsid w:val="00BF1111"/>
    <w:rsid w:val="00BF3171"/>
    <w:rsid w:val="00BF4757"/>
    <w:rsid w:val="00BF4A01"/>
    <w:rsid w:val="00BF4D84"/>
    <w:rsid w:val="00BF602C"/>
    <w:rsid w:val="00BF7F62"/>
    <w:rsid w:val="00C019A7"/>
    <w:rsid w:val="00C01F66"/>
    <w:rsid w:val="00C025C9"/>
    <w:rsid w:val="00C04569"/>
    <w:rsid w:val="00C1067F"/>
    <w:rsid w:val="00C131DD"/>
    <w:rsid w:val="00C14814"/>
    <w:rsid w:val="00C14E57"/>
    <w:rsid w:val="00C15EBC"/>
    <w:rsid w:val="00C16A44"/>
    <w:rsid w:val="00C17400"/>
    <w:rsid w:val="00C23FB1"/>
    <w:rsid w:val="00C24425"/>
    <w:rsid w:val="00C2474B"/>
    <w:rsid w:val="00C25AE8"/>
    <w:rsid w:val="00C26FB0"/>
    <w:rsid w:val="00C3130D"/>
    <w:rsid w:val="00C40ED0"/>
    <w:rsid w:val="00C41723"/>
    <w:rsid w:val="00C41974"/>
    <w:rsid w:val="00C421B1"/>
    <w:rsid w:val="00C451E0"/>
    <w:rsid w:val="00C4664B"/>
    <w:rsid w:val="00C46A01"/>
    <w:rsid w:val="00C5356D"/>
    <w:rsid w:val="00C546D8"/>
    <w:rsid w:val="00C550A5"/>
    <w:rsid w:val="00C57179"/>
    <w:rsid w:val="00C571C3"/>
    <w:rsid w:val="00C600A1"/>
    <w:rsid w:val="00C60E4F"/>
    <w:rsid w:val="00C630D0"/>
    <w:rsid w:val="00C646E9"/>
    <w:rsid w:val="00C6753D"/>
    <w:rsid w:val="00C67AC8"/>
    <w:rsid w:val="00C7003C"/>
    <w:rsid w:val="00C70401"/>
    <w:rsid w:val="00C730E0"/>
    <w:rsid w:val="00C75D1B"/>
    <w:rsid w:val="00C77FA1"/>
    <w:rsid w:val="00C80BF5"/>
    <w:rsid w:val="00C81359"/>
    <w:rsid w:val="00C87D69"/>
    <w:rsid w:val="00C937C0"/>
    <w:rsid w:val="00CA00C1"/>
    <w:rsid w:val="00CA178E"/>
    <w:rsid w:val="00CA2681"/>
    <w:rsid w:val="00CA331B"/>
    <w:rsid w:val="00CA6ED5"/>
    <w:rsid w:val="00CB694E"/>
    <w:rsid w:val="00CC48D6"/>
    <w:rsid w:val="00CC619A"/>
    <w:rsid w:val="00CC7D48"/>
    <w:rsid w:val="00CD32DB"/>
    <w:rsid w:val="00CD4007"/>
    <w:rsid w:val="00CD4D6B"/>
    <w:rsid w:val="00CD5CA6"/>
    <w:rsid w:val="00CD7937"/>
    <w:rsid w:val="00CE64C2"/>
    <w:rsid w:val="00CF00EE"/>
    <w:rsid w:val="00CF0989"/>
    <w:rsid w:val="00CF53BA"/>
    <w:rsid w:val="00CF6EAB"/>
    <w:rsid w:val="00D02F35"/>
    <w:rsid w:val="00D04085"/>
    <w:rsid w:val="00D06DBF"/>
    <w:rsid w:val="00D07D0F"/>
    <w:rsid w:val="00D1177A"/>
    <w:rsid w:val="00D135E6"/>
    <w:rsid w:val="00D13E3E"/>
    <w:rsid w:val="00D156F3"/>
    <w:rsid w:val="00D21575"/>
    <w:rsid w:val="00D24D17"/>
    <w:rsid w:val="00D3048F"/>
    <w:rsid w:val="00D30DAB"/>
    <w:rsid w:val="00D3269B"/>
    <w:rsid w:val="00D334F6"/>
    <w:rsid w:val="00D34F1C"/>
    <w:rsid w:val="00D42266"/>
    <w:rsid w:val="00D42429"/>
    <w:rsid w:val="00D44448"/>
    <w:rsid w:val="00D47C98"/>
    <w:rsid w:val="00D51422"/>
    <w:rsid w:val="00D517C3"/>
    <w:rsid w:val="00D533E0"/>
    <w:rsid w:val="00D60404"/>
    <w:rsid w:val="00D647D6"/>
    <w:rsid w:val="00D66958"/>
    <w:rsid w:val="00D7446C"/>
    <w:rsid w:val="00D75D71"/>
    <w:rsid w:val="00D8632C"/>
    <w:rsid w:val="00D95DE3"/>
    <w:rsid w:val="00D97D35"/>
    <w:rsid w:val="00DA15C2"/>
    <w:rsid w:val="00DA55B2"/>
    <w:rsid w:val="00DA725F"/>
    <w:rsid w:val="00DC06BB"/>
    <w:rsid w:val="00DC16ED"/>
    <w:rsid w:val="00DC1C0D"/>
    <w:rsid w:val="00DC4DAC"/>
    <w:rsid w:val="00DC527B"/>
    <w:rsid w:val="00DD0F30"/>
    <w:rsid w:val="00DD1494"/>
    <w:rsid w:val="00DD5C83"/>
    <w:rsid w:val="00DE4E47"/>
    <w:rsid w:val="00DF02D9"/>
    <w:rsid w:val="00DF28F2"/>
    <w:rsid w:val="00DF4599"/>
    <w:rsid w:val="00E023CE"/>
    <w:rsid w:val="00E04729"/>
    <w:rsid w:val="00E04D6C"/>
    <w:rsid w:val="00E04EDC"/>
    <w:rsid w:val="00E05A81"/>
    <w:rsid w:val="00E0675A"/>
    <w:rsid w:val="00E06AF9"/>
    <w:rsid w:val="00E07084"/>
    <w:rsid w:val="00E07F17"/>
    <w:rsid w:val="00E109BE"/>
    <w:rsid w:val="00E112E6"/>
    <w:rsid w:val="00E1197B"/>
    <w:rsid w:val="00E12C14"/>
    <w:rsid w:val="00E1650A"/>
    <w:rsid w:val="00E254CC"/>
    <w:rsid w:val="00E26843"/>
    <w:rsid w:val="00E31EE7"/>
    <w:rsid w:val="00E409C5"/>
    <w:rsid w:val="00E42523"/>
    <w:rsid w:val="00E447BB"/>
    <w:rsid w:val="00E44804"/>
    <w:rsid w:val="00E46B43"/>
    <w:rsid w:val="00E5013A"/>
    <w:rsid w:val="00E507B5"/>
    <w:rsid w:val="00E50936"/>
    <w:rsid w:val="00E56671"/>
    <w:rsid w:val="00E60F81"/>
    <w:rsid w:val="00E6444B"/>
    <w:rsid w:val="00E66101"/>
    <w:rsid w:val="00E67345"/>
    <w:rsid w:val="00E70E5A"/>
    <w:rsid w:val="00E71B73"/>
    <w:rsid w:val="00E75CC0"/>
    <w:rsid w:val="00E7625B"/>
    <w:rsid w:val="00E84B54"/>
    <w:rsid w:val="00E85C4A"/>
    <w:rsid w:val="00E905C6"/>
    <w:rsid w:val="00E908F2"/>
    <w:rsid w:val="00E925C0"/>
    <w:rsid w:val="00EA1CF1"/>
    <w:rsid w:val="00EA70C9"/>
    <w:rsid w:val="00EB041F"/>
    <w:rsid w:val="00EB16EA"/>
    <w:rsid w:val="00EB24F8"/>
    <w:rsid w:val="00EB292F"/>
    <w:rsid w:val="00EB532D"/>
    <w:rsid w:val="00EB5B16"/>
    <w:rsid w:val="00EB6559"/>
    <w:rsid w:val="00EB7475"/>
    <w:rsid w:val="00EC21C5"/>
    <w:rsid w:val="00EC2EF9"/>
    <w:rsid w:val="00EC4380"/>
    <w:rsid w:val="00EC63E6"/>
    <w:rsid w:val="00EC6D22"/>
    <w:rsid w:val="00ED2DAF"/>
    <w:rsid w:val="00ED5783"/>
    <w:rsid w:val="00ED59E5"/>
    <w:rsid w:val="00EE2539"/>
    <w:rsid w:val="00EE2AA2"/>
    <w:rsid w:val="00EE5524"/>
    <w:rsid w:val="00EF0B7D"/>
    <w:rsid w:val="00EF2DC0"/>
    <w:rsid w:val="00EF4B26"/>
    <w:rsid w:val="00EF59A0"/>
    <w:rsid w:val="00EF6946"/>
    <w:rsid w:val="00EF7729"/>
    <w:rsid w:val="00F10DC6"/>
    <w:rsid w:val="00F14A5F"/>
    <w:rsid w:val="00F17E1F"/>
    <w:rsid w:val="00F222BF"/>
    <w:rsid w:val="00F23FD6"/>
    <w:rsid w:val="00F26709"/>
    <w:rsid w:val="00F32FF7"/>
    <w:rsid w:val="00F344BB"/>
    <w:rsid w:val="00F35EFD"/>
    <w:rsid w:val="00F37B17"/>
    <w:rsid w:val="00F421AA"/>
    <w:rsid w:val="00F422CF"/>
    <w:rsid w:val="00F42DC0"/>
    <w:rsid w:val="00F431EB"/>
    <w:rsid w:val="00F52D63"/>
    <w:rsid w:val="00F5422F"/>
    <w:rsid w:val="00F56161"/>
    <w:rsid w:val="00F56D99"/>
    <w:rsid w:val="00F5796A"/>
    <w:rsid w:val="00F62443"/>
    <w:rsid w:val="00F65621"/>
    <w:rsid w:val="00F65914"/>
    <w:rsid w:val="00F702C6"/>
    <w:rsid w:val="00F70DA4"/>
    <w:rsid w:val="00F71D80"/>
    <w:rsid w:val="00F76E78"/>
    <w:rsid w:val="00F76FE1"/>
    <w:rsid w:val="00F773B1"/>
    <w:rsid w:val="00F7768D"/>
    <w:rsid w:val="00F77F2F"/>
    <w:rsid w:val="00F866E6"/>
    <w:rsid w:val="00F86884"/>
    <w:rsid w:val="00F923A0"/>
    <w:rsid w:val="00F957AE"/>
    <w:rsid w:val="00FA1C95"/>
    <w:rsid w:val="00FA2B99"/>
    <w:rsid w:val="00FB299E"/>
    <w:rsid w:val="00FB2A9A"/>
    <w:rsid w:val="00FC1F34"/>
    <w:rsid w:val="00FC22E8"/>
    <w:rsid w:val="00FC2BBC"/>
    <w:rsid w:val="00FC4D51"/>
    <w:rsid w:val="00FD032B"/>
    <w:rsid w:val="00FD256F"/>
    <w:rsid w:val="00FD3C01"/>
    <w:rsid w:val="00FE1EB7"/>
    <w:rsid w:val="00FE30FF"/>
    <w:rsid w:val="00FE4C7C"/>
    <w:rsid w:val="00FE6B56"/>
    <w:rsid w:val="00FF123A"/>
    <w:rsid w:val="00FF1E47"/>
    <w:rsid w:val="00FF1F86"/>
    <w:rsid w:val="00FF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B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4475BD"/>
    <w:pPr>
      <w:keepNext/>
      <w:tabs>
        <w:tab w:val="num" w:pos="0"/>
      </w:tabs>
      <w:jc w:val="center"/>
      <w:outlineLvl w:val="0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425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615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75BD"/>
  </w:style>
  <w:style w:type="character" w:customStyle="1" w:styleId="WW-Absatz-Standardschriftart">
    <w:name w:val="WW-Absatz-Standardschriftart"/>
    <w:rsid w:val="004475BD"/>
  </w:style>
  <w:style w:type="character" w:customStyle="1" w:styleId="10">
    <w:name w:val="Основной шрифт абзаца1"/>
    <w:rsid w:val="004475BD"/>
  </w:style>
  <w:style w:type="paragraph" w:customStyle="1" w:styleId="a3">
    <w:name w:val="Заголовок"/>
    <w:basedOn w:val="a"/>
    <w:next w:val="a4"/>
    <w:rsid w:val="004475B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rsid w:val="004475BD"/>
    <w:pPr>
      <w:spacing w:after="120"/>
    </w:pPr>
  </w:style>
  <w:style w:type="paragraph" w:styleId="a6">
    <w:name w:val="List"/>
    <w:basedOn w:val="a4"/>
    <w:rsid w:val="004475BD"/>
    <w:rPr>
      <w:rFonts w:cs="Tahoma"/>
    </w:rPr>
  </w:style>
  <w:style w:type="paragraph" w:customStyle="1" w:styleId="11">
    <w:name w:val="Название1"/>
    <w:basedOn w:val="a"/>
    <w:rsid w:val="004475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475BD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4475BD"/>
    <w:pPr>
      <w:ind w:firstLine="567"/>
      <w:jc w:val="both"/>
    </w:pPr>
    <w:rPr>
      <w:rFonts w:ascii="Arial" w:hAnsi="Arial" w:cs="Arial"/>
      <w:sz w:val="24"/>
    </w:rPr>
  </w:style>
  <w:style w:type="paragraph" w:customStyle="1" w:styleId="FR2">
    <w:name w:val="FR2"/>
    <w:rsid w:val="004475BD"/>
    <w:pPr>
      <w:widowControl w:val="0"/>
      <w:suppressAutoHyphens/>
      <w:spacing w:line="434" w:lineRule="auto"/>
      <w:ind w:left="3840" w:right="200"/>
      <w:jc w:val="right"/>
    </w:pPr>
    <w:rPr>
      <w:rFonts w:ascii="Courier New" w:eastAsia="Arial" w:hAnsi="Courier New"/>
      <w:lang w:eastAsia="ar-SA"/>
    </w:rPr>
  </w:style>
  <w:style w:type="paragraph" w:customStyle="1" w:styleId="21">
    <w:name w:val="Основной текст с отступом 21"/>
    <w:basedOn w:val="a"/>
    <w:rsid w:val="004475BD"/>
    <w:pPr>
      <w:widowControl w:val="0"/>
      <w:ind w:firstLine="567"/>
      <w:jc w:val="both"/>
    </w:pPr>
    <w:rPr>
      <w:sz w:val="24"/>
    </w:rPr>
  </w:style>
  <w:style w:type="paragraph" w:customStyle="1" w:styleId="a9">
    <w:name w:val="Содержимое таблицы"/>
    <w:basedOn w:val="a"/>
    <w:rsid w:val="004475BD"/>
    <w:pPr>
      <w:suppressLineNumbers/>
    </w:pPr>
  </w:style>
  <w:style w:type="paragraph" w:customStyle="1" w:styleId="aa">
    <w:name w:val="Заголовок таблицы"/>
    <w:basedOn w:val="a9"/>
    <w:rsid w:val="004475BD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4475BD"/>
  </w:style>
  <w:style w:type="paragraph" w:customStyle="1" w:styleId="ConsNormal">
    <w:name w:val="ConsNormal"/>
    <w:rsid w:val="00E925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50615B"/>
    <w:pPr>
      <w:ind w:left="720"/>
    </w:pPr>
    <w:rPr>
      <w:sz w:val="24"/>
      <w:szCs w:val="24"/>
    </w:rPr>
  </w:style>
  <w:style w:type="paragraph" w:styleId="ac">
    <w:name w:val="Title"/>
    <w:basedOn w:val="a"/>
    <w:link w:val="ad"/>
    <w:qFormat/>
    <w:rsid w:val="0000318F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0318F"/>
    <w:rPr>
      <w:b/>
      <w:bCs/>
      <w:sz w:val="24"/>
      <w:szCs w:val="24"/>
    </w:rPr>
  </w:style>
  <w:style w:type="paragraph" w:styleId="ae">
    <w:name w:val="No Spacing"/>
    <w:uiPriority w:val="1"/>
    <w:qFormat/>
    <w:rsid w:val="00BA0A60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nhideWhenUsed/>
    <w:rsid w:val="002057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57C1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9E175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9E1755"/>
    <w:rPr>
      <w:sz w:val="28"/>
      <w:lang w:eastAsia="ar-SA"/>
    </w:rPr>
  </w:style>
  <w:style w:type="table" w:styleId="af">
    <w:name w:val="Table Grid"/>
    <w:basedOn w:val="a1"/>
    <w:uiPriority w:val="59"/>
    <w:rsid w:val="002E66F4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932B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32B79"/>
    <w:rPr>
      <w:sz w:val="28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932B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32B79"/>
    <w:rPr>
      <w:sz w:val="28"/>
      <w:lang w:eastAsia="ar-SA"/>
    </w:rPr>
  </w:style>
  <w:style w:type="paragraph" w:styleId="af4">
    <w:name w:val="List Paragraph"/>
    <w:basedOn w:val="a"/>
    <w:uiPriority w:val="99"/>
    <w:qFormat/>
    <w:rsid w:val="006F1F0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B92828"/>
    <w:rPr>
      <w:b/>
      <w:bCs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F7729"/>
    <w:rPr>
      <w:rFonts w:ascii="Arial" w:hAnsi="Arial" w:cs="Arial"/>
      <w:sz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A55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55D4"/>
    <w:rPr>
      <w:sz w:val="28"/>
      <w:lang w:eastAsia="ar-SA"/>
    </w:rPr>
  </w:style>
  <w:style w:type="paragraph" w:customStyle="1" w:styleId="ConsPlusNormal">
    <w:name w:val="ConsPlusNormal"/>
    <w:rsid w:val="009D7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basedOn w:val="a0"/>
    <w:uiPriority w:val="99"/>
    <w:unhideWhenUsed/>
    <w:rsid w:val="00F42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1E84-8579-46F3-A9B5-8C89296A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9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городских пред-</vt:lpstr>
    </vt:vector>
  </TitlesOfParts>
  <Company>Organiz</Company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городских пред-</dc:title>
  <dc:creator>322-0</dc:creator>
  <cp:lastModifiedBy>Metodist04</cp:lastModifiedBy>
  <cp:revision>265</cp:revision>
  <cp:lastPrinted>2019-10-28T03:42:00Z</cp:lastPrinted>
  <dcterms:created xsi:type="dcterms:W3CDTF">2015-11-18T05:28:00Z</dcterms:created>
  <dcterms:modified xsi:type="dcterms:W3CDTF">2020-11-18T02:17:00Z</dcterms:modified>
</cp:coreProperties>
</file>